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Pr="00F10B13" w:rsidRDefault="00AB7D70">
      <w:pPr>
        <w:jc w:val="both"/>
        <w:rPr>
          <w:b/>
          <w:i/>
        </w:rPr>
      </w:pPr>
      <w:r w:rsidRPr="00F10B13">
        <w:rPr>
          <w:b/>
          <w:i/>
        </w:rPr>
        <w:t>VODOVOD I KANALIZACIJA d.o.o.</w:t>
      </w:r>
    </w:p>
    <w:p w:rsidR="00AB7D70" w:rsidRPr="00F10B13" w:rsidRDefault="00AB7D70">
      <w:pPr>
        <w:jc w:val="both"/>
        <w:rPr>
          <w:b/>
          <w:i/>
          <w:iCs/>
          <w:sz w:val="32"/>
        </w:rPr>
      </w:pPr>
      <w:r w:rsidRPr="00F10B13">
        <w:rPr>
          <w:b/>
          <w:i/>
        </w:rPr>
        <w:t>OGULIN, I.</w:t>
      </w:r>
      <w:r w:rsidR="00FB1188">
        <w:rPr>
          <w:b/>
          <w:i/>
        </w:rPr>
        <w:t xml:space="preserve"> </w:t>
      </w:r>
      <w:r w:rsidRPr="00F10B13">
        <w:rPr>
          <w:b/>
          <w:i/>
        </w:rPr>
        <w:t>G. Kovačića 14</w:t>
      </w:r>
    </w:p>
    <w:p w:rsidR="00AB7D70" w:rsidRDefault="00AB7D70">
      <w:pPr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pStyle w:val="Naslov1"/>
      </w:pPr>
      <w:r>
        <w:t>I Z V J E Š Ć E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pStyle w:val="Tijeloteksta3"/>
      </w:pPr>
      <w:r>
        <w:t xml:space="preserve">O POSLOVANJU TRGOVAČKOG DRUŠTVA VODOVOD </w:t>
      </w:r>
    </w:p>
    <w:p w:rsidR="00AB7D70" w:rsidRDefault="00AB7D70">
      <w:pPr>
        <w:pStyle w:val="Tijeloteksta3"/>
      </w:pPr>
      <w:r>
        <w:t>I KANALIZACIJA d.o.o. OGULIN</w:t>
      </w:r>
    </w:p>
    <w:p w:rsidR="00AB7D70" w:rsidRDefault="00F4793E">
      <w:pPr>
        <w:pStyle w:val="Tijeloteksta3"/>
      </w:pPr>
      <w:r>
        <w:t xml:space="preserve"> ZA 2019</w:t>
      </w:r>
      <w:r w:rsidR="00AB7D70">
        <w:t>. godinu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25936" w:rsidP="00F25936">
      <w:pPr>
        <w:tabs>
          <w:tab w:val="left" w:pos="8140"/>
        </w:tabs>
        <w:jc w:val="both"/>
        <w:rPr>
          <w:b/>
        </w:rPr>
      </w:pPr>
      <w:r>
        <w:rPr>
          <w:b/>
        </w:rPr>
        <w:tab/>
      </w: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4793E">
      <w:pPr>
        <w:pStyle w:val="Naslov8"/>
      </w:pPr>
      <w:r>
        <w:t>Ogulin,  lipanj 2020</w:t>
      </w:r>
      <w:r w:rsidR="00AB7D70">
        <w:t>. godine</w:t>
      </w:r>
    </w:p>
    <w:p w:rsidR="00AB7D70" w:rsidRDefault="00AB7D70">
      <w:pPr>
        <w:jc w:val="center"/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JEDINSTVENI POKAZATELJI UVJETA, NAČINA I REZULTATA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POSLOVANJA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u</w:t>
      </w:r>
      <w:r w:rsidR="00F4793E">
        <w:rPr>
          <w:b/>
          <w:bCs/>
          <w:i/>
          <w:iCs/>
          <w:sz w:val="28"/>
        </w:rPr>
        <w:t xml:space="preserve"> razdoblju   I - XII mjesec 2019</w:t>
      </w:r>
      <w:r>
        <w:rPr>
          <w:b/>
          <w:bCs/>
          <w:i/>
          <w:iCs/>
          <w:sz w:val="28"/>
        </w:rPr>
        <w:t>. godine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Statusni podaci</w:t>
      </w:r>
    </w:p>
    <w:p w:rsidR="00AB7D70" w:rsidRDefault="00AB7D70">
      <w:pPr>
        <w:jc w:val="both"/>
        <w:rPr>
          <w:b/>
          <w:bCs/>
          <w:sz w:val="28"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1.1. Tvrtka i sjedište subjekta:   VODOVOD I KANALIZACIJA d.o.o. OGULIN</w:t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I.G.Kovačića br.14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1.2. Datum i akt o osnivanju:     Rješenje Trgovačkog suda Karlovac </w:t>
      </w:r>
    </w:p>
    <w:p w:rsidR="00AB7D70" w:rsidRDefault="00AB7D7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Tt -  98/63. od 10.02.1998. godine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1.3. Djelatnost:           </w:t>
      </w:r>
      <w:r w:rsidR="0054117E">
        <w:rPr>
          <w:b/>
          <w:bCs/>
        </w:rPr>
        <w:t xml:space="preserve">                3600 – Javna vodoopskrba – javna odvodnja</w:t>
      </w:r>
      <w:r>
        <w:rPr>
          <w:b/>
          <w:bCs/>
        </w:rPr>
        <w:t xml:space="preserve">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1.4. Odgovorna osoba:       </w:t>
      </w:r>
      <w:r w:rsidR="00F4793E">
        <w:rPr>
          <w:b/>
          <w:bCs/>
        </w:rPr>
        <w:t xml:space="preserve">        Bojan Prebežić</w:t>
      </w:r>
      <w:r w:rsidR="00F341BB">
        <w:rPr>
          <w:b/>
          <w:bCs/>
        </w:rPr>
        <w:t>, dipl.ing</w:t>
      </w:r>
      <w:r>
        <w:rPr>
          <w:b/>
          <w:bCs/>
        </w:rPr>
        <w:t>., direktor</w:t>
      </w:r>
    </w:p>
    <w:p w:rsidR="00AB7D70" w:rsidRDefault="00AB7D70">
      <w:pPr>
        <w:jc w:val="both"/>
        <w:rPr>
          <w:b/>
          <w:bCs/>
        </w:rPr>
      </w:pPr>
    </w:p>
    <w:p w:rsidR="00F4793E" w:rsidRPr="00F4793E" w:rsidRDefault="00AB7D70" w:rsidP="00F4793E">
      <w:pPr>
        <w:jc w:val="both"/>
        <w:rPr>
          <w:bCs/>
        </w:rPr>
      </w:pPr>
      <w:r>
        <w:rPr>
          <w:b/>
          <w:bCs/>
        </w:rPr>
        <w:t>1.5. Vl</w:t>
      </w:r>
      <w:r w:rsidR="00F4793E">
        <w:rPr>
          <w:b/>
          <w:bCs/>
        </w:rPr>
        <w:t xml:space="preserve">asnička struktura  </w:t>
      </w:r>
      <w:r w:rsidR="00F4793E" w:rsidRPr="00F4793E">
        <w:rPr>
          <w:bCs/>
        </w:rPr>
        <w:t>( temeljni kapital sastoji se od 5 poslovnih udjela, a preuzeli su     ih članovi društva kako slijedi ) :</w:t>
      </w:r>
    </w:p>
    <w:p w:rsidR="00AB7D70" w:rsidRDefault="00FB1188">
      <w:pPr>
        <w:jc w:val="both"/>
        <w:rPr>
          <w:b/>
          <w:bCs/>
        </w:rPr>
      </w:pPr>
      <w:r>
        <w:rPr>
          <w:b/>
          <w:bCs/>
        </w:rPr>
        <w:tab/>
      </w:r>
    </w:p>
    <w:p w:rsidR="00F4793E" w:rsidRDefault="00FB1188">
      <w:pPr>
        <w:jc w:val="both"/>
        <w:rPr>
          <w:b/>
          <w:bCs/>
        </w:rPr>
      </w:pPr>
      <w:r>
        <w:rPr>
          <w:b/>
          <w:bCs/>
        </w:rPr>
        <w:tab/>
        <w:t>GRAD OGULIN</w:t>
      </w:r>
      <w:r w:rsidR="00F4793E">
        <w:rPr>
          <w:b/>
          <w:bCs/>
        </w:rPr>
        <w:tab/>
      </w:r>
      <w:r w:rsidR="00F4793E">
        <w:rPr>
          <w:b/>
          <w:bCs/>
        </w:rPr>
        <w:tab/>
      </w:r>
      <w:r w:rsidR="00F4793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793E">
        <w:rPr>
          <w:b/>
          <w:bCs/>
        </w:rPr>
        <w:t>1.826.700,00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JOSIPDOL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98.700,00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TOUNJ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39.400,00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PLAŠKI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76.800,00</w:t>
      </w:r>
    </w:p>
    <w:p w:rsidR="00FB1188" w:rsidRDefault="00F4793E">
      <w:pPr>
        <w:jc w:val="both"/>
        <w:rPr>
          <w:b/>
          <w:bCs/>
        </w:rPr>
      </w:pPr>
      <w:r>
        <w:rPr>
          <w:b/>
          <w:bCs/>
        </w:rPr>
        <w:tab/>
        <w:t>OPĆINA SABORSKO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19.200,00</w:t>
      </w:r>
    </w:p>
    <w:p w:rsidR="00AB7D70" w:rsidRDefault="00AB7D70" w:rsidP="00FB11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1188">
        <w:rPr>
          <w:b/>
          <w:bCs/>
        </w:rPr>
        <w:tab/>
      </w:r>
      <w:r w:rsidR="00FB1188">
        <w:rPr>
          <w:b/>
          <w:bCs/>
        </w:rPr>
        <w:tab/>
        <w:t xml:space="preserve">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Kapaciteti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2.1. Tehnički (objekti, oprema, strojevi i vozila)</w:t>
      </w:r>
    </w:p>
    <w:p w:rsidR="00AB7D70" w:rsidRDefault="00AB7D70">
      <w:pPr>
        <w:jc w:val="both"/>
      </w:pPr>
    </w:p>
    <w:p w:rsidR="00AB7D70" w:rsidRDefault="00AB7D7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a)   Strojevi </w:t>
      </w:r>
    </w:p>
    <w:p w:rsidR="00AB7D70" w:rsidRDefault="00AB7D70">
      <w:pPr>
        <w:jc w:val="both"/>
      </w:pPr>
    </w:p>
    <w:p w:rsidR="00AB7D70" w:rsidRDefault="00AB7D70">
      <w:pPr>
        <w:ind w:left="705"/>
        <w:jc w:val="both"/>
      </w:pPr>
      <w:r>
        <w:t>- rovokopač kom 2,</w:t>
      </w:r>
      <w:r w:rsidR="002B61B1">
        <w:t xml:space="preserve"> CAT mini bager,</w:t>
      </w:r>
      <w:r>
        <w:t xml:space="preserve"> mobilna crpka za vodu kom 2, mobilni kompresor, rezalica motorna kom 2, rezalica  električna, kosilica motorna</w:t>
      </w:r>
      <w:r w:rsidR="00DF5217">
        <w:t xml:space="preserve"> 2 kom</w:t>
      </w:r>
      <w:r>
        <w:t xml:space="preserve">, </w:t>
      </w:r>
      <w:r w:rsidR="00DF5217">
        <w:t xml:space="preserve">pila motorna, </w:t>
      </w:r>
      <w:r>
        <w:t xml:space="preserve"> traktorska kosilica, rezačica betona i asfalta, aparat za varenje cijevi, uređaj za utvrđivanje položaja metalnih predmeta, uređaj za mjerenje tlaka, uređaj za utvrđivanje mjesta curenja, detektor plinova, prijenosni agregat za struju 7 KW, električni aparat</w:t>
      </w:r>
      <w:r w:rsidR="00DF5217">
        <w:t xml:space="preserve"> za zamrzavanje vode u cijevima, uređaj za dezinfekciju pitke vode.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b)   Vozila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- osob</w:t>
      </w:r>
      <w:r w:rsidR="00F341BB">
        <w:t>na vozila</w:t>
      </w:r>
      <w:r w:rsidR="00F341BB">
        <w:tab/>
      </w:r>
      <w:r w:rsidR="00F341BB">
        <w:tab/>
        <w:t>kom</w:t>
      </w:r>
      <w:r w:rsidR="00F341BB">
        <w:tab/>
        <w:t>2</w:t>
      </w:r>
    </w:p>
    <w:p w:rsidR="00AB7D70" w:rsidRDefault="00D831D0">
      <w:pPr>
        <w:jc w:val="both"/>
      </w:pPr>
      <w:r>
        <w:tab/>
        <w:t>- teretna vozila</w:t>
      </w:r>
      <w:r>
        <w:tab/>
      </w:r>
      <w:r>
        <w:tab/>
        <w:t>kom</w:t>
      </w:r>
      <w:r>
        <w:tab/>
        <w:t>7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c) Objekti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- Crpne stanice 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- CS Zagorska Mrežnica</w:t>
      </w:r>
      <w:r>
        <w:tab/>
      </w:r>
      <w:r>
        <w:tab/>
        <w:t>200    l/s</w:t>
      </w:r>
    </w:p>
    <w:p w:rsidR="00AB7D70" w:rsidRDefault="00AB7D70">
      <w:pPr>
        <w:jc w:val="both"/>
      </w:pPr>
      <w:r>
        <w:t xml:space="preserve">        - CS Zdiška Mrežnica -  Turkovići</w:t>
      </w:r>
      <w:r>
        <w:tab/>
        <w:t xml:space="preserve">  16    l/s</w:t>
      </w:r>
    </w:p>
    <w:p w:rsidR="00AB7D70" w:rsidRDefault="00AB7D70">
      <w:pPr>
        <w:jc w:val="both"/>
      </w:pPr>
      <w:r>
        <w:lastRenderedPageBreak/>
        <w:t xml:space="preserve">        - CS Bocino Vrelo - Josipdol</w:t>
      </w:r>
      <w:r>
        <w:tab/>
      </w:r>
      <w:r>
        <w:tab/>
        <w:t xml:space="preserve">  30    l/s</w:t>
      </w:r>
    </w:p>
    <w:p w:rsidR="006F12DE" w:rsidRDefault="006F12DE" w:rsidP="006F12DE">
      <w:pPr>
        <w:jc w:val="both"/>
      </w:pPr>
      <w:r>
        <w:t xml:space="preserve">        - CS Krakar i Zrnići </w:t>
      </w:r>
      <w:r w:rsidR="00F25F5D">
        <w:tab/>
      </w:r>
      <w:r w:rsidR="00F25F5D">
        <w:tab/>
      </w:r>
      <w:r w:rsidR="00F25F5D">
        <w:tab/>
        <w:t xml:space="preserve">  16    l/s</w:t>
      </w:r>
    </w:p>
    <w:p w:rsidR="00AB7D70" w:rsidRDefault="00AB7D70">
      <w:pPr>
        <w:jc w:val="both"/>
      </w:pPr>
      <w:r>
        <w:t xml:space="preserve">                                   </w:t>
      </w:r>
      <w:r w:rsidR="003E64AD">
        <w:t xml:space="preserve">                           </w:t>
      </w:r>
      <w:r w:rsidR="003E64AD">
        <w:tab/>
      </w:r>
      <w:r w:rsidR="003E64AD">
        <w:tab/>
      </w:r>
      <w:r w:rsidR="003E64AD">
        <w:tab/>
      </w:r>
      <w:r>
        <w:tab/>
      </w:r>
      <w:r>
        <w:tab/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Prepumpna stanica; dodatno prepumpavanje vode</w:t>
      </w:r>
    </w:p>
    <w:p w:rsidR="00AB7D70" w:rsidRDefault="00AB7D70">
      <w:pPr>
        <w:jc w:val="both"/>
      </w:pPr>
    </w:p>
    <w:p w:rsidR="00AB7D70" w:rsidRDefault="00DF5217">
      <w:pPr>
        <w:jc w:val="both"/>
      </w:pPr>
      <w:r>
        <w:t xml:space="preserve">        - P</w:t>
      </w:r>
      <w:r w:rsidR="00AB7D70">
        <w:t>S Brozovići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Kučaj + vodosprema     </w:t>
      </w:r>
      <w:r w:rsidR="00AB7D70">
        <w:tab/>
        <w:t xml:space="preserve">     </w:t>
      </w:r>
      <w:r w:rsidR="00AB7D70">
        <w:tab/>
      </w:r>
      <w:r>
        <w:t xml:space="preserve">            </w:t>
      </w:r>
      <w:r w:rsidR="00AB7D70">
        <w:t>40 m3</w:t>
      </w:r>
    </w:p>
    <w:p w:rsidR="00AB7D70" w:rsidRDefault="00DF5217">
      <w:pPr>
        <w:jc w:val="both"/>
      </w:pPr>
      <w:r>
        <w:t xml:space="preserve">        - P</w:t>
      </w:r>
      <w:r w:rsidR="00AB7D70">
        <w:t>S Zečica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Desmerice + vodosprema  </w:t>
      </w:r>
      <w:r w:rsidR="00AB7D70">
        <w:tab/>
      </w:r>
      <w:r w:rsidR="006F12DE">
        <w:t xml:space="preserve">    </w:t>
      </w:r>
      <w:r>
        <w:t xml:space="preserve">                   </w:t>
      </w:r>
      <w:r w:rsidR="00AB7D70">
        <w:t xml:space="preserve">52 m3                                                                             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Bertovići + vodosprema    </w:t>
      </w:r>
      <w:r w:rsidR="00AB7D70">
        <w:tab/>
      </w:r>
      <w:r w:rsidR="00AB7D70">
        <w:tab/>
      </w:r>
      <w:r w:rsidR="006F12DE">
        <w:t xml:space="preserve">   </w:t>
      </w:r>
      <w:r>
        <w:t xml:space="preserve">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Dimnjak + vodosprema     </w:t>
      </w:r>
      <w:r w:rsidR="00AB7D70">
        <w:tab/>
      </w:r>
      <w:r w:rsidR="006F12DE">
        <w:t xml:space="preserve">    </w:t>
      </w:r>
      <w:r>
        <w:tab/>
        <w:t xml:space="preserve">   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>S Vukovići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M. Salopeki + vodosprema </w:t>
      </w:r>
      <w:r w:rsidR="00AB7D70">
        <w:tab/>
      </w:r>
      <w:r w:rsidR="006F12DE">
        <w:t xml:space="preserve">     </w:t>
      </w:r>
      <w:r>
        <w:t xml:space="preserve">      </w:t>
      </w:r>
      <w:r w:rsidR="00AB7D70">
        <w:t>50</w:t>
      </w:r>
      <w:r>
        <w:t xml:space="preserve"> </w:t>
      </w:r>
      <w:r w:rsidR="00AB7D70">
        <w:t>m3</w:t>
      </w:r>
    </w:p>
    <w:p w:rsidR="00AB7D70" w:rsidRDefault="00DF5217">
      <w:pPr>
        <w:ind w:left="480"/>
        <w:jc w:val="both"/>
      </w:pPr>
      <w:r>
        <w:t>- P</w:t>
      </w:r>
      <w:r w:rsidR="00AB7D70">
        <w:t>S Cindrići</w:t>
      </w:r>
    </w:p>
    <w:p w:rsidR="00AB7D70" w:rsidRDefault="00DF5217">
      <w:pPr>
        <w:ind w:left="480"/>
        <w:jc w:val="both"/>
      </w:pPr>
      <w:r>
        <w:t>- P</w:t>
      </w:r>
      <w:r w:rsidR="00AB7D70">
        <w:t>S Salopek selo</w:t>
      </w:r>
    </w:p>
    <w:p w:rsidR="00AB7D70" w:rsidRDefault="00DF5217">
      <w:pPr>
        <w:ind w:left="480"/>
        <w:jc w:val="both"/>
      </w:pPr>
      <w:r>
        <w:t>- P</w:t>
      </w:r>
      <w:r w:rsidR="00AB7D70">
        <w:t>S Gavani</w:t>
      </w:r>
    </w:p>
    <w:p w:rsidR="00DF5217" w:rsidRDefault="00DF5217">
      <w:pPr>
        <w:ind w:left="480"/>
        <w:jc w:val="both"/>
      </w:pPr>
      <w:r>
        <w:t>- PS Zrnići</w:t>
      </w:r>
    </w:p>
    <w:p w:rsidR="00AB7D70" w:rsidRDefault="00AB7D70">
      <w:pPr>
        <w:ind w:left="480"/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- Vodospreme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Kolići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1100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Gavani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 xml:space="preserve">Vodosprema Stabarnica </w:t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350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Vodosprema Turkovići</w:t>
      </w:r>
      <w:r w:rsidR="006F12DE">
        <w:tab/>
        <w:t xml:space="preserve"> </w:t>
      </w:r>
      <w:r w:rsidR="006F12DE">
        <w:tab/>
        <w:t xml:space="preserve">  </w:t>
      </w:r>
      <w:r w:rsidR="00DF5217">
        <w:t xml:space="preserve">        </w:t>
      </w:r>
      <w:r>
        <w:t>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Razdolje</w:t>
      </w:r>
      <w:r>
        <w:tab/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400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Bjelsko</w:t>
      </w:r>
      <w:r>
        <w:tab/>
      </w:r>
      <w:r>
        <w:tab/>
        <w:t xml:space="preserve">    </w:t>
      </w:r>
      <w:r w:rsidR="006F12DE">
        <w:tab/>
        <w:t xml:space="preserve">   </w:t>
      </w:r>
      <w:r w:rsidR="00DF5217">
        <w:t xml:space="preserve">        </w:t>
      </w:r>
      <w:r w:rsidR="006F12DE">
        <w:t xml:space="preserve"> </w:t>
      </w:r>
      <w:r>
        <w:t>64 m3</w:t>
      </w:r>
    </w:p>
    <w:p w:rsidR="00AB7D70" w:rsidRDefault="00AB7D70">
      <w:pPr>
        <w:ind w:left="420"/>
        <w:jc w:val="both"/>
      </w:pPr>
      <w:r>
        <w:t xml:space="preserve">- </w:t>
      </w:r>
      <w:r w:rsidR="006F12DE">
        <w:t xml:space="preserve"> </w:t>
      </w:r>
      <w:r>
        <w:t>Vodosprema naselja Musulinski</w:t>
      </w:r>
    </w:p>
    <w:p w:rsidR="006F12DE" w:rsidRDefault="00AB7D70">
      <w:pPr>
        <w:ind w:left="420"/>
        <w:jc w:val="both"/>
      </w:pPr>
      <w:r>
        <w:t xml:space="preserve">  </w:t>
      </w:r>
      <w:r w:rsidR="006F12DE">
        <w:t xml:space="preserve">  Potok «Vodica»</w:t>
      </w:r>
      <w:r w:rsidR="006F12DE">
        <w:tab/>
      </w:r>
      <w:r w:rsidR="006F12DE">
        <w:tab/>
        <w:t xml:space="preserve">   </w:t>
      </w:r>
      <w:r>
        <w:t xml:space="preserve"> </w:t>
      </w:r>
      <w:r w:rsidR="006F12DE">
        <w:tab/>
        <w:t xml:space="preserve">    </w:t>
      </w:r>
      <w:r w:rsidR="00DF5217">
        <w:t xml:space="preserve">        </w:t>
      </w:r>
      <w:r>
        <w:t>64 m3</w:t>
      </w:r>
    </w:p>
    <w:p w:rsidR="006F12DE" w:rsidRDefault="006F12DE" w:rsidP="006F12DE">
      <w:pPr>
        <w:numPr>
          <w:ilvl w:val="0"/>
          <w:numId w:val="11"/>
        </w:numPr>
        <w:jc w:val="both"/>
      </w:pPr>
      <w:r>
        <w:t xml:space="preserve">Vodosprema Samizid- Krakar </w:t>
      </w:r>
      <w:r>
        <w:tab/>
        <w:t xml:space="preserve"> </w:t>
      </w:r>
      <w:r w:rsidR="00DF5217">
        <w:t xml:space="preserve">        </w:t>
      </w:r>
      <w:r>
        <w:t xml:space="preserve"> 250 m3</w:t>
      </w:r>
    </w:p>
    <w:p w:rsidR="00AB7D70" w:rsidRDefault="006F12DE" w:rsidP="006F12DE">
      <w:pPr>
        <w:numPr>
          <w:ilvl w:val="0"/>
          <w:numId w:val="11"/>
        </w:numPr>
        <w:jc w:val="both"/>
      </w:pPr>
      <w:r>
        <w:t xml:space="preserve">Vodosprema Zrnići </w:t>
      </w:r>
      <w:r>
        <w:tab/>
      </w:r>
      <w:r>
        <w:tab/>
        <w:t xml:space="preserve">  </w:t>
      </w:r>
      <w:r>
        <w:tab/>
        <w:t xml:space="preserve">  </w:t>
      </w:r>
      <w:r w:rsidR="00DF5217">
        <w:t xml:space="preserve">        </w:t>
      </w:r>
      <w:r>
        <w:t>100 m3</w:t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-  Cjevovodi</w:t>
      </w:r>
    </w:p>
    <w:p w:rsidR="00AB7D70" w:rsidRDefault="00AB7D70">
      <w:pPr>
        <w:jc w:val="both"/>
      </w:pPr>
    </w:p>
    <w:p w:rsidR="00AB7D70" w:rsidRDefault="002B61B1">
      <w:pPr>
        <w:jc w:val="both"/>
      </w:pPr>
      <w:r>
        <w:t xml:space="preserve">         Dužina mreže s vodovodnim priključcima 385.275 m. Dužina magistralnog cjevovoda 284.928 m. Broj priključaka 7.719.</w:t>
      </w:r>
      <w:r w:rsidR="00AB7D70">
        <w:t xml:space="preserve"> </w:t>
      </w:r>
      <w:r w:rsidR="006F12DE">
        <w:t>Sustav vodoopskrbe u Poduzetničkoj zoni Ogulin DN 125-200 1.159,80 m.</w:t>
      </w:r>
    </w:p>
    <w:p w:rsidR="00AB7D70" w:rsidRDefault="00AB7D70">
      <w:pPr>
        <w:jc w:val="both"/>
      </w:pPr>
    </w:p>
    <w:p w:rsidR="00AB7D70" w:rsidRDefault="00952155">
      <w:pPr>
        <w:jc w:val="both"/>
        <w:rPr>
          <w:b/>
          <w:bCs/>
        </w:rPr>
      </w:pPr>
      <w:r>
        <w:rPr>
          <w:b/>
          <w:bCs/>
        </w:rPr>
        <w:t xml:space="preserve">       -  Oprema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Svaki od prethodno navedenih objekata sadrži elemente strojarske opreme, zasuna, fazonskih komada i spojne elemente dok crpne stanice sadrže i sofisticiraniju opremu, elektro-automatsku regulaciju rada te opremu daljinskog nadzora rada vodoopskrbnog sustava na području grada Ogulina.</w:t>
      </w:r>
    </w:p>
    <w:p w:rsidR="00AB7D70" w:rsidRDefault="00AB7D70">
      <w:pPr>
        <w:jc w:val="both"/>
      </w:pPr>
      <w:r>
        <w:t xml:space="preserve">            Od ugrađene opreme osim NUS-a možemo izdvojiti i podatak da na CS Zagorska Mrežnica i CS Bocino Vrelo – Josipdol imamo ugrađene agregate za proizvodnju el. energije te automatske stanice za dezinfekciju pitke vode (plinski klorinatori).</w:t>
      </w:r>
    </w:p>
    <w:p w:rsidR="00AB7D70" w:rsidRDefault="00AB7D70">
      <w:pPr>
        <w:ind w:firstLine="708"/>
        <w:jc w:val="both"/>
      </w:pPr>
      <w:r>
        <w:t xml:space="preserve">Nadzorno upravljački sustav, NUS, oprema je novijeg datuma i odnosi se na vodoopskrbni sustav grada. Ugradnjom istog poboljšali smo praćenje svih dešavanja na vodovodu te bržem otklanjanju nedostataka na vodovodima. </w:t>
      </w:r>
    </w:p>
    <w:p w:rsidR="00AB7D70" w:rsidRDefault="00AB7D70">
      <w:pPr>
        <w:jc w:val="both"/>
      </w:pPr>
      <w:r>
        <w:lastRenderedPageBreak/>
        <w:t xml:space="preserve">           U daljnjem razvoju i korištenju tog sustava isti će omogućiti značajno smanjenje  gubitaka vode.</w:t>
      </w:r>
    </w:p>
    <w:p w:rsidR="00B66878" w:rsidRDefault="00B66878">
      <w:pPr>
        <w:jc w:val="both"/>
      </w:pPr>
    </w:p>
    <w:p w:rsidR="009040DE" w:rsidRDefault="009040DE">
      <w:pPr>
        <w:jc w:val="both"/>
      </w:pPr>
    </w:p>
    <w:p w:rsidR="00B66878" w:rsidRDefault="00B66878">
      <w:pPr>
        <w:jc w:val="both"/>
        <w:rPr>
          <w:b/>
        </w:rPr>
      </w:pPr>
      <w:r w:rsidRPr="00B66878">
        <w:rPr>
          <w:b/>
        </w:rPr>
        <w:t>Tehnički objekti i oprema na sustavu odvodnje i pročišćavanja otpadnih voda</w:t>
      </w:r>
    </w:p>
    <w:p w:rsidR="00B66878" w:rsidRDefault="00B66878">
      <w:pPr>
        <w:jc w:val="both"/>
        <w:rPr>
          <w:b/>
        </w:rPr>
      </w:pPr>
    </w:p>
    <w:p w:rsidR="00B66878" w:rsidRDefault="00B66878" w:rsidP="00B66878">
      <w:pPr>
        <w:numPr>
          <w:ilvl w:val="0"/>
          <w:numId w:val="8"/>
        </w:numPr>
        <w:jc w:val="both"/>
      </w:pPr>
      <w:r w:rsidRPr="00B66878">
        <w:t>Uređaj za pročišćavanj</w:t>
      </w:r>
      <w:r w:rsidR="00F341BB">
        <w:t>e</w:t>
      </w:r>
      <w:r w:rsidRPr="00B66878">
        <w:t xml:space="preserve"> otpadnih voda 7.500 ES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Kolektori ukupno 25.398 metara</w:t>
      </w:r>
    </w:p>
    <w:p w:rsidR="00B66878" w:rsidRDefault="00952155" w:rsidP="00B66878">
      <w:pPr>
        <w:numPr>
          <w:ilvl w:val="0"/>
          <w:numId w:val="8"/>
        </w:numPr>
        <w:jc w:val="both"/>
      </w:pPr>
      <w:r>
        <w:t>Crpne stanice s opremom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Proce</w:t>
      </w:r>
      <w:r w:rsidR="00DF5217">
        <w:tab/>
      </w:r>
      <w:r w:rsidR="00DF5217">
        <w:tab/>
      </w:r>
      <w:r w:rsidR="00DF5217">
        <w:tab/>
        <w:t>- CS Drenovac 3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Pešćenica</w:t>
      </w:r>
      <w:r w:rsidR="00DF5217">
        <w:tab/>
      </w:r>
      <w:r w:rsidR="00DF5217">
        <w:tab/>
      </w:r>
      <w:r w:rsidR="00DF5217">
        <w:tab/>
        <w:t>- CS B.2.1.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Ogulin</w:t>
      </w:r>
      <w:r w:rsidR="00DF5217">
        <w:tab/>
      </w:r>
      <w:r w:rsidR="00DF5217">
        <w:tab/>
      </w:r>
      <w:r w:rsidR="00DF5217">
        <w:tab/>
        <w:t>- CS Vrtače</w:t>
      </w:r>
      <w:r w:rsidR="00DF5217">
        <w:tab/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Centar</w:t>
      </w:r>
      <w:r w:rsidR="00DF5217">
        <w:tab/>
      </w:r>
      <w:r w:rsidR="00DF5217">
        <w:tab/>
      </w:r>
      <w:r w:rsidR="00DF5217">
        <w:tab/>
        <w:t>- CS B.1.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Dražice</w:t>
      </w:r>
      <w:r w:rsidR="00DF5217">
        <w:tab/>
      </w:r>
      <w:r w:rsidR="00DF5217">
        <w:tab/>
      </w:r>
      <w:r w:rsidR="00DF5217">
        <w:tab/>
        <w:t>- CS Petar Ogulinski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A.6.1.</w:t>
      </w:r>
      <w:r w:rsidR="00DF5217">
        <w:tab/>
      </w:r>
      <w:r w:rsidR="00DF5217">
        <w:tab/>
      </w:r>
      <w:r w:rsidR="00DF5217">
        <w:tab/>
        <w:t>- CS Gorica 4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A.6.2.</w:t>
      </w:r>
      <w:r w:rsidR="00DF5217">
        <w:tab/>
      </w:r>
      <w:r w:rsidR="00DF5217">
        <w:tab/>
      </w:r>
      <w:r w:rsidR="00DF5217">
        <w:tab/>
        <w:t>- CS Gorica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A.2.4.</w:t>
      </w:r>
      <w:r w:rsidR="00DF5217">
        <w:tab/>
      </w:r>
      <w:r w:rsidR="00DF5217">
        <w:tab/>
      </w:r>
      <w:r w:rsidR="00DF5217">
        <w:tab/>
        <w:t>- CS Gorica 2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Žegar</w:t>
      </w:r>
      <w:r w:rsidR="00DF5217">
        <w:tab/>
      </w:r>
      <w:r w:rsidR="00DF5217">
        <w:tab/>
      </w:r>
      <w:r w:rsidR="00DF5217">
        <w:tab/>
        <w:t>- CS Bukovnik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B.2.1.</w:t>
      </w:r>
      <w:r w:rsidR="00DF5217">
        <w:tab/>
      </w:r>
      <w:r w:rsidR="00DF5217">
        <w:tab/>
      </w:r>
      <w:r w:rsidR="00DF5217">
        <w:tab/>
        <w:t>- CS Bukovnik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B.3.</w:t>
      </w:r>
      <w:r w:rsidR="00DF5217">
        <w:tab/>
      </w:r>
      <w:r w:rsidR="00DF5217">
        <w:tab/>
      </w:r>
      <w:r w:rsidR="00DF5217">
        <w:tab/>
        <w:t>- CS Prapuće</w:t>
      </w:r>
    </w:p>
    <w:p w:rsidR="00B66878" w:rsidRPr="00B66878" w:rsidRDefault="00B66878" w:rsidP="00B66878">
      <w:pPr>
        <w:numPr>
          <w:ilvl w:val="0"/>
          <w:numId w:val="8"/>
        </w:numPr>
        <w:jc w:val="both"/>
      </w:pPr>
      <w:r>
        <w:t>CS A.2.1. (Kut)</w:t>
      </w:r>
      <w:r w:rsidR="00DF5217">
        <w:tab/>
      </w:r>
      <w:r w:rsidR="00DF5217">
        <w:tab/>
        <w:t>- CS Prapuće 2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rPr>
          <w:b/>
          <w:bCs/>
        </w:rPr>
        <w:t>2.2</w:t>
      </w:r>
      <w:r>
        <w:t xml:space="preserve">. </w:t>
      </w:r>
      <w:r w:rsidR="00F341BB">
        <w:rPr>
          <w:b/>
          <w:bCs/>
        </w:rPr>
        <w:t>Radna snaga (za</w:t>
      </w:r>
      <w:r>
        <w:rPr>
          <w:b/>
          <w:bCs/>
        </w:rPr>
        <w:t>posleni radnici prema usmjerenjima i stručnim kvalifikacijama</w:t>
      </w:r>
      <w:r>
        <w:t>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3A32EF" w:rsidTr="00680FCA">
        <w:tc>
          <w:tcPr>
            <w:tcW w:w="4361" w:type="dxa"/>
          </w:tcPr>
          <w:p w:rsidR="003A32EF" w:rsidRDefault="003A32EF">
            <w:pPr>
              <w:pStyle w:val="Naslov3"/>
            </w:pPr>
            <w:r>
              <w:t>KVALIFIKACIJA</w:t>
            </w:r>
          </w:p>
        </w:tc>
        <w:tc>
          <w:tcPr>
            <w:tcW w:w="4394" w:type="dxa"/>
          </w:tcPr>
          <w:p w:rsidR="003A32EF" w:rsidRDefault="003A32EF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BROJ ZAPOSLENIH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NK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KV     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SSS      </w:t>
            </w:r>
          </w:p>
        </w:tc>
        <w:tc>
          <w:tcPr>
            <w:tcW w:w="4394" w:type="dxa"/>
          </w:tcPr>
          <w:p w:rsidR="003A32EF" w:rsidRDefault="002B61B1">
            <w:pPr>
              <w:jc w:val="center"/>
            </w:pPr>
            <w:r>
              <w:t>33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VŠ     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5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VSS      </w:t>
            </w:r>
          </w:p>
        </w:tc>
        <w:tc>
          <w:tcPr>
            <w:tcW w:w="4394" w:type="dxa"/>
          </w:tcPr>
          <w:p w:rsidR="003A32EF" w:rsidRDefault="000A5FBC">
            <w:pPr>
              <w:jc w:val="center"/>
            </w:pPr>
            <w:r>
              <w:t>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394" w:type="dxa"/>
          </w:tcPr>
          <w:p w:rsidR="003A32EF" w:rsidRDefault="000A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</w:tbl>
    <w:p w:rsidR="00D84F58" w:rsidRDefault="00AB7D70">
      <w:pPr>
        <w:jc w:val="both"/>
      </w:pPr>
      <w:r>
        <w:tab/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3. Rezultati poslovanja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3.1.  Naturalni</w:t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  <w:t>jed.mj.    Domaćinstva           Gospodarstvo       Ukupno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Fakturirana  voda</w:t>
      </w:r>
      <w:r w:rsidR="000A5FBC">
        <w:t xml:space="preserve">            m3           541.257</w:t>
      </w:r>
      <w:r>
        <w:t xml:space="preserve">              </w:t>
      </w:r>
      <w:r w:rsidR="000A5FBC">
        <w:t xml:space="preserve">    136.563              677.820</w:t>
      </w:r>
    </w:p>
    <w:p w:rsidR="00AB7D70" w:rsidRDefault="00AB7D70">
      <w:pPr>
        <w:jc w:val="both"/>
      </w:pPr>
      <w:r>
        <w:t xml:space="preserve">      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3.2. Financijski  (propisani obrasci u privitku)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3.2.1. Račun dobiti i gubitka</w:t>
      </w:r>
    </w:p>
    <w:p w:rsidR="00AB7D70" w:rsidRDefault="00AB7D70">
      <w:pPr>
        <w:jc w:val="both"/>
      </w:pPr>
      <w:r>
        <w:t xml:space="preserve">          3.2.2. Bilanca     </w:t>
      </w:r>
    </w:p>
    <w:p w:rsidR="00AB7D70" w:rsidRDefault="00AB7D70">
      <w:pPr>
        <w:jc w:val="both"/>
      </w:pPr>
      <w:r>
        <w:t xml:space="preserve">          3.</w:t>
      </w:r>
      <w:r w:rsidR="00F37DF0">
        <w:t>2.3</w:t>
      </w:r>
      <w:r>
        <w:t>. Prihodi po djelatnostima (bez lipa)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vodoopskrba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0A5FBC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5.524.824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vodoopskrba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0A5FBC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2.318.504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odvodnja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0A5FBC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599.093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Prihodi od prodaje – odvodnja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0A5FBC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296.443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domaćinstva </w:t>
            </w:r>
          </w:p>
        </w:tc>
        <w:tc>
          <w:tcPr>
            <w:tcW w:w="2517" w:type="dxa"/>
            <w:shd w:val="clear" w:color="auto" w:fill="auto"/>
          </w:tcPr>
          <w:p w:rsidR="00135CAE" w:rsidRDefault="000A5FBC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692.840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pravne osobe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0A5FBC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412.412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ostalih usluga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0A5FBC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184.532</w:t>
            </w:r>
          </w:p>
        </w:tc>
      </w:tr>
      <w:tr w:rsidR="00DD1C3A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ukidanja dugoročnih rezerviranja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7.107.500</w:t>
            </w:r>
          </w:p>
        </w:tc>
      </w:tr>
      <w:tr w:rsidR="00DB6820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subvencija, potpora, dotacija i dr.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388.767</w:t>
            </w:r>
          </w:p>
        </w:tc>
      </w:tr>
      <w:tr w:rsidR="00DD1C3A" w:rsidTr="00DD1C3A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kamata- domaćinstva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74.400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 – pravne osobe</w:t>
            </w:r>
          </w:p>
        </w:tc>
        <w:tc>
          <w:tcPr>
            <w:tcW w:w="2517" w:type="dxa"/>
            <w:shd w:val="clear" w:color="auto" w:fill="auto"/>
          </w:tcPr>
          <w:p w:rsidR="00DD1C3A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34.660</w:t>
            </w:r>
          </w:p>
        </w:tc>
      </w:tr>
      <w:tr w:rsidR="005F50BF" w:rsidTr="00DA535E">
        <w:tc>
          <w:tcPr>
            <w:tcW w:w="6771" w:type="dxa"/>
            <w:shd w:val="clear" w:color="auto" w:fill="auto"/>
          </w:tcPr>
          <w:p w:rsidR="005F50BF" w:rsidRDefault="000A5FBC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polica životnog osiguranja</w:t>
            </w:r>
          </w:p>
        </w:tc>
        <w:tc>
          <w:tcPr>
            <w:tcW w:w="2517" w:type="dxa"/>
            <w:shd w:val="clear" w:color="auto" w:fill="auto"/>
          </w:tcPr>
          <w:p w:rsidR="005F50BF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273.579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naplata šteta s temelja osiguranja</w:t>
            </w:r>
          </w:p>
        </w:tc>
        <w:tc>
          <w:tcPr>
            <w:tcW w:w="2517" w:type="dxa"/>
            <w:shd w:val="clear" w:color="auto" w:fill="auto"/>
          </w:tcPr>
          <w:p w:rsidR="00DD1C3A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284.281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naplaćenih odvjetničkih usluga</w:t>
            </w:r>
          </w:p>
        </w:tc>
        <w:tc>
          <w:tcPr>
            <w:tcW w:w="2517" w:type="dxa"/>
            <w:shd w:val="clear" w:color="auto" w:fill="auto"/>
          </w:tcPr>
          <w:p w:rsidR="00DD1C3A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117.312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Ostali </w:t>
            </w:r>
            <w:r w:rsidR="00DD1C3A">
              <w:rPr>
                <w:lang w:eastAsia="ja-JP"/>
              </w:rPr>
              <w:t xml:space="preserve"> prihodi</w:t>
            </w:r>
          </w:p>
        </w:tc>
        <w:tc>
          <w:tcPr>
            <w:tcW w:w="2517" w:type="dxa"/>
            <w:shd w:val="clear" w:color="auto" w:fill="auto"/>
          </w:tcPr>
          <w:p w:rsidR="00DD1C3A" w:rsidRDefault="000A5FBC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1.034.414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Pr="00577D9E" w:rsidRDefault="00DD1C3A" w:rsidP="00DA535E">
            <w:pPr>
              <w:rPr>
                <w:b/>
                <w:lang w:eastAsia="ja-JP"/>
              </w:rPr>
            </w:pPr>
            <w:r w:rsidRPr="00577D9E">
              <w:rPr>
                <w:b/>
                <w:lang w:eastAsia="ja-JP"/>
              </w:rPr>
              <w:t>Ukupni prihodi:</w:t>
            </w:r>
          </w:p>
        </w:tc>
        <w:tc>
          <w:tcPr>
            <w:tcW w:w="2517" w:type="dxa"/>
            <w:shd w:val="clear" w:color="auto" w:fill="auto"/>
          </w:tcPr>
          <w:p w:rsidR="00DD1C3A" w:rsidRPr="00577D9E" w:rsidRDefault="000A5FBC" w:rsidP="00DA535E">
            <w:pPr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19.343.561</w:t>
            </w:r>
          </w:p>
        </w:tc>
      </w:tr>
    </w:tbl>
    <w:p w:rsidR="00D84F58" w:rsidRPr="00D84F58" w:rsidRDefault="002A7AAD" w:rsidP="00577D9E">
      <w:pPr>
        <w:pStyle w:val="Naslov9"/>
      </w:pPr>
      <w:r>
        <w:tab/>
      </w:r>
      <w:r>
        <w:tab/>
        <w:t xml:space="preserve">       </w:t>
      </w:r>
    </w:p>
    <w:p w:rsidR="00AB7D70" w:rsidRPr="00577D9E" w:rsidRDefault="00491D30" w:rsidP="00577D9E">
      <w:pPr>
        <w:pStyle w:val="Naslov2"/>
        <w:rPr>
          <w:sz w:val="28"/>
        </w:rPr>
      </w:pPr>
      <w:r>
        <w:rPr>
          <w:sz w:val="28"/>
        </w:rPr>
        <w:t>3</w:t>
      </w:r>
      <w:r w:rsidR="00AB7D70">
        <w:rPr>
          <w:sz w:val="28"/>
        </w:rPr>
        <w:t>. Investici</w:t>
      </w:r>
      <w:r w:rsidR="00222CAF">
        <w:rPr>
          <w:sz w:val="28"/>
        </w:rPr>
        <w:t>je u dugotrajnu</w:t>
      </w:r>
      <w:r w:rsidR="00577D9E">
        <w:rPr>
          <w:sz w:val="28"/>
        </w:rPr>
        <w:t xml:space="preserve"> materijalnu imovinu</w:t>
      </w:r>
    </w:p>
    <w:p w:rsidR="00AB7D70" w:rsidRDefault="00AB7D70">
      <w:pPr>
        <w:rPr>
          <w:b/>
          <w:bCs/>
        </w:rPr>
      </w:pPr>
    </w:p>
    <w:p w:rsidR="00AB7D70" w:rsidRDefault="00AB7D70">
      <w:pPr>
        <w:rPr>
          <w:b/>
          <w:bCs/>
        </w:rPr>
      </w:pPr>
      <w:r>
        <w:rPr>
          <w:b/>
          <w:bCs/>
        </w:rPr>
        <w:t xml:space="preserve">           </w:t>
      </w:r>
      <w:r w:rsidR="00CA14A5">
        <w:rPr>
          <w:b/>
          <w:bCs/>
          <w:u w:val="single"/>
        </w:rPr>
        <w:t xml:space="preserve">  Izv</w:t>
      </w:r>
      <w:r w:rsidR="000A5FBC">
        <w:rPr>
          <w:b/>
          <w:bCs/>
          <w:u w:val="single"/>
        </w:rPr>
        <w:t>ršena ulaganja u 2019</w:t>
      </w:r>
      <w:r w:rsidR="005F50B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 godini</w:t>
      </w:r>
      <w:r>
        <w:rPr>
          <w:b/>
          <w:bCs/>
        </w:rPr>
        <w:t xml:space="preserve"> </w:t>
      </w:r>
    </w:p>
    <w:p w:rsidR="00AB7D70" w:rsidRDefault="00AB7D70">
      <w:pPr>
        <w:rPr>
          <w:b/>
          <w:bCs/>
        </w:rPr>
      </w:pPr>
    </w:p>
    <w:p w:rsidR="00AB7D70" w:rsidRDefault="00491D30">
      <w:pPr>
        <w:rPr>
          <w:b/>
          <w:bCs/>
        </w:rPr>
      </w:pPr>
      <w:r>
        <w:rPr>
          <w:b/>
          <w:bCs/>
        </w:rPr>
        <w:t xml:space="preserve">3.1. </w:t>
      </w:r>
      <w:r w:rsidR="007814B0">
        <w:rPr>
          <w:b/>
          <w:bCs/>
        </w:rPr>
        <w:tab/>
        <w:t>Ulaganja u vodoopskrbu</w:t>
      </w:r>
    </w:p>
    <w:p w:rsidR="007814B0" w:rsidRDefault="007814B0">
      <w:pPr>
        <w:rPr>
          <w:b/>
          <w:bCs/>
        </w:rPr>
      </w:pPr>
    </w:p>
    <w:p w:rsidR="000D5612" w:rsidRDefault="00AD7DD2" w:rsidP="00F860EE">
      <w:pPr>
        <w:ind w:left="705" w:hanging="705"/>
        <w:rPr>
          <w:bCs/>
        </w:rPr>
      </w:pPr>
      <w:r>
        <w:rPr>
          <w:bCs/>
        </w:rPr>
        <w:t>3.1.1</w:t>
      </w:r>
      <w:r w:rsidR="0007654C">
        <w:rPr>
          <w:bCs/>
        </w:rPr>
        <w:tab/>
        <w:t>Izrada koncepcijskog rješenja VOS Ogulin s izradom matematičkog modela sadašnjeg i budućeg stanja razvoja i predstudijom izvodljivosti</w:t>
      </w:r>
      <w:r w:rsidR="00FD4FAF">
        <w:rPr>
          <w:bCs/>
        </w:rPr>
        <w:t xml:space="preserve"> i recenzija koncepcijskog rješenja VOS Ogulin.</w:t>
      </w:r>
    </w:p>
    <w:p w:rsidR="00F860EE" w:rsidRDefault="00F860EE" w:rsidP="00F860EE">
      <w:pPr>
        <w:ind w:left="705" w:hanging="705"/>
        <w:rPr>
          <w:bCs/>
        </w:rPr>
      </w:pPr>
      <w:r>
        <w:rPr>
          <w:bCs/>
        </w:rPr>
        <w:tab/>
      </w:r>
    </w:p>
    <w:p w:rsidR="00F860EE" w:rsidRDefault="00F860EE" w:rsidP="00F860EE">
      <w:pPr>
        <w:ind w:left="705"/>
        <w:rPr>
          <w:bCs/>
        </w:rPr>
      </w:pPr>
      <w:r>
        <w:rPr>
          <w:bCs/>
        </w:rPr>
        <w:t>Udjeli u sufinanciranju:</w:t>
      </w:r>
    </w:p>
    <w:p w:rsidR="000857A5" w:rsidRPr="00743667" w:rsidRDefault="000857A5" w:rsidP="00F860EE">
      <w:pPr>
        <w:ind w:firstLine="705"/>
        <w:rPr>
          <w:bCs/>
          <w:i/>
          <w:sz w:val="20"/>
          <w:szCs w:val="20"/>
        </w:rPr>
      </w:pPr>
      <w:r>
        <w:rPr>
          <w:bCs/>
        </w:rPr>
        <w:t>Hrvatske vode</w:t>
      </w:r>
      <w:r w:rsidR="0094264E">
        <w:rPr>
          <w:bCs/>
        </w:rPr>
        <w:t xml:space="preserve"> 80%</w:t>
      </w:r>
      <w:r w:rsidR="00F860EE">
        <w:rPr>
          <w:bCs/>
        </w:rPr>
        <w:tab/>
      </w:r>
      <w:r w:rsidR="00F860EE">
        <w:rPr>
          <w:bCs/>
        </w:rPr>
        <w:tab/>
      </w:r>
      <w:r w:rsidR="009E0B19">
        <w:rPr>
          <w:bCs/>
        </w:rPr>
        <w:tab/>
      </w:r>
      <w:r w:rsidR="009E0B19">
        <w:rPr>
          <w:bCs/>
        </w:rPr>
        <w:tab/>
      </w:r>
      <w:r w:rsidR="009E0B19">
        <w:rPr>
          <w:bCs/>
        </w:rPr>
        <w:tab/>
      </w:r>
      <w:r w:rsidR="009E0B19">
        <w:rPr>
          <w:bCs/>
        </w:rPr>
        <w:tab/>
      </w:r>
      <w:r w:rsidR="009E0B19">
        <w:rPr>
          <w:bCs/>
        </w:rPr>
        <w:tab/>
        <w:t xml:space="preserve">          248.973 </w:t>
      </w:r>
      <w:r w:rsidR="00F860EE">
        <w:rPr>
          <w:bCs/>
        </w:rPr>
        <w:tab/>
      </w:r>
      <w:r w:rsidR="000D5612" w:rsidRPr="00743667">
        <w:rPr>
          <w:bCs/>
          <w:i/>
          <w:sz w:val="20"/>
          <w:szCs w:val="20"/>
        </w:rPr>
        <w:t>( izvorna sredstva Hrvatskih voda )</w:t>
      </w:r>
    </w:p>
    <w:p w:rsidR="00C7076E" w:rsidRPr="00FD4FAF" w:rsidRDefault="00AD7DD2" w:rsidP="00586D0D">
      <w:pPr>
        <w:ind w:left="720"/>
        <w:rPr>
          <w:bCs/>
        </w:rPr>
      </w:pPr>
      <w:r>
        <w:rPr>
          <w:bCs/>
        </w:rPr>
        <w:t>Grad Ogulin 20%</w:t>
      </w:r>
      <w:r w:rsidR="00586D0D">
        <w:rPr>
          <w:bCs/>
        </w:rPr>
        <w:tab/>
      </w:r>
      <w:r w:rsidR="00586D0D">
        <w:rPr>
          <w:bCs/>
        </w:rPr>
        <w:tab/>
      </w:r>
      <w:r w:rsidR="00586D0D">
        <w:rPr>
          <w:bCs/>
        </w:rPr>
        <w:tab/>
      </w:r>
      <w:r w:rsidR="00586D0D">
        <w:rPr>
          <w:bCs/>
        </w:rPr>
        <w:tab/>
      </w:r>
      <w:r w:rsidR="00586D0D">
        <w:rPr>
          <w:bCs/>
        </w:rPr>
        <w:tab/>
      </w:r>
      <w:r w:rsidR="00586D0D">
        <w:rPr>
          <w:bCs/>
        </w:rPr>
        <w:tab/>
      </w:r>
      <w:r w:rsidR="00586D0D">
        <w:rPr>
          <w:bCs/>
        </w:rPr>
        <w:tab/>
        <w:t xml:space="preserve">  </w:t>
      </w:r>
      <w:r w:rsidR="00586D0D">
        <w:rPr>
          <w:bCs/>
        </w:rPr>
        <w:tab/>
        <w:t>62.243</w:t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</w:p>
    <w:p w:rsidR="009E0B19" w:rsidRDefault="009E0B19" w:rsidP="00586D0D">
      <w:pPr>
        <w:ind w:left="705" w:hanging="705"/>
        <w:rPr>
          <w:bCs/>
        </w:rPr>
      </w:pPr>
      <w:r w:rsidRPr="009E0B19">
        <w:rPr>
          <w:bCs/>
        </w:rPr>
        <w:t>3.1.2.</w:t>
      </w:r>
      <w:r w:rsidRPr="009E0B19">
        <w:rPr>
          <w:bCs/>
        </w:rPr>
        <w:tab/>
        <w:t>Upravna pristojba za izdavanje lokacijske dozvole vodovodnih ogranaka Bartolovići – Meštrovići – Lipošćaki..</w:t>
      </w:r>
    </w:p>
    <w:p w:rsidR="009E0B19" w:rsidRDefault="009E0B19" w:rsidP="009E0B19">
      <w:pPr>
        <w:ind w:left="705" w:hanging="705"/>
        <w:rPr>
          <w:bCs/>
        </w:rPr>
      </w:pPr>
    </w:p>
    <w:p w:rsidR="009E0B19" w:rsidRDefault="009E0B19" w:rsidP="009E0B19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9E0B19" w:rsidRDefault="009E0B19" w:rsidP="009E0B19">
      <w:pPr>
        <w:ind w:left="705" w:hanging="705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12.700</w:t>
      </w:r>
    </w:p>
    <w:p w:rsidR="009E0B19" w:rsidRDefault="009E0B19" w:rsidP="009E0B19">
      <w:pPr>
        <w:ind w:left="705" w:hanging="705"/>
        <w:rPr>
          <w:bCs/>
        </w:rPr>
      </w:pPr>
    </w:p>
    <w:p w:rsidR="009E0B19" w:rsidRDefault="009E0B19" w:rsidP="009E0B19">
      <w:pPr>
        <w:ind w:left="705" w:hanging="705"/>
        <w:rPr>
          <w:bCs/>
        </w:rPr>
      </w:pPr>
      <w:r>
        <w:rPr>
          <w:bCs/>
        </w:rPr>
        <w:t>3.1.3.</w:t>
      </w:r>
      <w:r>
        <w:rPr>
          <w:bCs/>
        </w:rPr>
        <w:tab/>
        <w:t>Izrada projektne dokumentacije za vodovodni ogranak Bartolovići – Meštrovići – Lipošćaki.</w:t>
      </w:r>
    </w:p>
    <w:p w:rsidR="009E0B19" w:rsidRDefault="009E0B19" w:rsidP="009E0B19">
      <w:pPr>
        <w:ind w:left="705" w:hanging="705"/>
        <w:rPr>
          <w:bCs/>
        </w:rPr>
      </w:pPr>
    </w:p>
    <w:p w:rsidR="009E0B19" w:rsidRDefault="009E0B19" w:rsidP="009E0B19">
      <w:pPr>
        <w:ind w:left="705" w:hanging="705"/>
        <w:rPr>
          <w:bCs/>
        </w:rPr>
      </w:pPr>
      <w:r>
        <w:rPr>
          <w:bCs/>
        </w:rPr>
        <w:tab/>
        <w:t>Udjeli u sufinanciranju: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E0B19" w:rsidRDefault="009E0B19" w:rsidP="009E0B19">
      <w:pPr>
        <w:ind w:left="705" w:hanging="705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64.000</w:t>
      </w:r>
    </w:p>
    <w:p w:rsidR="009E0B19" w:rsidRPr="00743667" w:rsidRDefault="009E0B19" w:rsidP="009E0B19">
      <w:pPr>
        <w:ind w:firstLine="705"/>
        <w:rPr>
          <w:bCs/>
          <w:i/>
          <w:sz w:val="20"/>
          <w:szCs w:val="20"/>
        </w:rPr>
      </w:pPr>
      <w:r w:rsidRPr="00743667">
        <w:rPr>
          <w:bCs/>
          <w:i/>
          <w:sz w:val="20"/>
          <w:szCs w:val="20"/>
        </w:rPr>
        <w:tab/>
        <w:t>( izvorna sredstva Hrvatskih voda )</w:t>
      </w:r>
    </w:p>
    <w:p w:rsidR="009E0B19" w:rsidRDefault="009E0B19" w:rsidP="009E0B19">
      <w:pPr>
        <w:ind w:left="705"/>
        <w:rPr>
          <w:bCs/>
        </w:rPr>
      </w:pPr>
      <w:r>
        <w:rPr>
          <w:bCs/>
        </w:rPr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16.000</w:t>
      </w:r>
    </w:p>
    <w:p w:rsidR="009E0B19" w:rsidRDefault="009E0B19" w:rsidP="009E0B19">
      <w:pPr>
        <w:rPr>
          <w:bCs/>
        </w:rPr>
      </w:pPr>
    </w:p>
    <w:p w:rsidR="00586D0D" w:rsidRDefault="009E0B19" w:rsidP="00586D0D">
      <w:pPr>
        <w:ind w:left="705" w:hanging="705"/>
        <w:rPr>
          <w:bCs/>
        </w:rPr>
      </w:pPr>
      <w:r>
        <w:rPr>
          <w:bCs/>
        </w:rPr>
        <w:t>3.1.4.</w:t>
      </w:r>
      <w:r>
        <w:rPr>
          <w:bCs/>
        </w:rPr>
        <w:tab/>
      </w:r>
      <w:r w:rsidR="00586D0D">
        <w:rPr>
          <w:bCs/>
        </w:rPr>
        <w:t>Radovi na sanaciji gubitaka na vodoopskrbnom sustavu Ogulin i usluga stručnog nadzora nad radovima.</w:t>
      </w:r>
    </w:p>
    <w:p w:rsidR="00586D0D" w:rsidRDefault="00586D0D" w:rsidP="00586D0D">
      <w:pPr>
        <w:ind w:left="705" w:hanging="705"/>
        <w:rPr>
          <w:bCs/>
        </w:rPr>
      </w:pPr>
    </w:p>
    <w:p w:rsidR="009E0B19" w:rsidRDefault="00586D0D" w:rsidP="00586D0D">
      <w:pPr>
        <w:ind w:left="705" w:hanging="705"/>
        <w:rPr>
          <w:bCs/>
        </w:rPr>
      </w:pPr>
      <w:r>
        <w:rPr>
          <w:bCs/>
        </w:rPr>
        <w:tab/>
        <w:t>Udjeli u sufinanciranju: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E0B19">
        <w:rPr>
          <w:bCs/>
        </w:rPr>
        <w:tab/>
      </w:r>
      <w:r w:rsidR="009E0B19">
        <w:rPr>
          <w:bCs/>
        </w:rPr>
        <w:tab/>
      </w:r>
    </w:p>
    <w:p w:rsidR="00586D0D" w:rsidRDefault="00586D0D" w:rsidP="000857A5">
      <w:pPr>
        <w:ind w:left="705" w:hanging="705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401.027</w:t>
      </w:r>
    </w:p>
    <w:p w:rsidR="00586D0D" w:rsidRPr="00743667" w:rsidRDefault="00586D0D" w:rsidP="000857A5">
      <w:pPr>
        <w:ind w:left="705" w:hanging="705"/>
        <w:rPr>
          <w:bCs/>
          <w:i/>
          <w:sz w:val="20"/>
          <w:szCs w:val="20"/>
        </w:rPr>
      </w:pPr>
      <w:r w:rsidRPr="00743667">
        <w:rPr>
          <w:bCs/>
          <w:i/>
          <w:sz w:val="20"/>
          <w:szCs w:val="20"/>
        </w:rPr>
        <w:tab/>
        <w:t>( izvorna sredstva Hrvatskih voda )</w:t>
      </w:r>
    </w:p>
    <w:p w:rsidR="000857A5" w:rsidRDefault="00586D0D" w:rsidP="000857A5">
      <w:pPr>
        <w:ind w:left="705" w:hanging="705"/>
        <w:rPr>
          <w:bCs/>
        </w:rPr>
      </w:pPr>
      <w:r>
        <w:rPr>
          <w:bCs/>
        </w:rPr>
        <w:lastRenderedPageBreak/>
        <w:tab/>
        <w:t>Grad Ogulin 20%</w:t>
      </w:r>
      <w:r w:rsidR="000857A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146.556</w:t>
      </w:r>
    </w:p>
    <w:p w:rsidR="00CC2676" w:rsidRDefault="00CC2676" w:rsidP="00C7076E">
      <w:pPr>
        <w:ind w:left="705" w:hanging="705"/>
        <w:rPr>
          <w:bCs/>
        </w:rPr>
      </w:pPr>
    </w:p>
    <w:p w:rsidR="00586D0D" w:rsidRPr="0094264E" w:rsidRDefault="00586D0D" w:rsidP="00586D0D">
      <w:pPr>
        <w:rPr>
          <w:b/>
          <w:bCs/>
        </w:rPr>
      </w:pPr>
      <w:r>
        <w:rPr>
          <w:bCs/>
        </w:rPr>
        <w:tab/>
      </w:r>
      <w:r w:rsidRPr="0094264E">
        <w:rPr>
          <w:b/>
          <w:bCs/>
        </w:rPr>
        <w:t>Ulaganje u vodoopskrbu ukupno:</w:t>
      </w:r>
      <w:r w:rsidR="00743667">
        <w:rPr>
          <w:b/>
          <w:bCs/>
        </w:rPr>
        <w:tab/>
      </w:r>
      <w:r w:rsidR="00743667">
        <w:rPr>
          <w:b/>
          <w:bCs/>
        </w:rPr>
        <w:tab/>
      </w:r>
      <w:r w:rsidR="00743667">
        <w:rPr>
          <w:b/>
          <w:bCs/>
        </w:rPr>
        <w:tab/>
      </w:r>
      <w:r w:rsidR="00743667">
        <w:rPr>
          <w:b/>
          <w:bCs/>
        </w:rPr>
        <w:tab/>
      </w:r>
      <w:r w:rsidR="00743667">
        <w:rPr>
          <w:b/>
          <w:bCs/>
        </w:rPr>
        <w:tab/>
      </w:r>
      <w:r w:rsidR="00743667">
        <w:rPr>
          <w:b/>
          <w:bCs/>
        </w:rPr>
        <w:tab/>
        <w:t>951.499</w:t>
      </w:r>
      <w:r w:rsidR="00743667" w:rsidRPr="00743667">
        <w:rPr>
          <w:bCs/>
          <w:i/>
          <w:sz w:val="20"/>
          <w:szCs w:val="20"/>
        </w:rPr>
        <w:tab/>
        <w:t>( Iskazane vrijednosti su bez obračunatog PDV-a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</w:t>
      </w:r>
    </w:p>
    <w:p w:rsidR="00586D0D" w:rsidRDefault="00586D0D" w:rsidP="00743667">
      <w:pPr>
        <w:rPr>
          <w:bCs/>
          <w:i/>
          <w:sz w:val="20"/>
          <w:szCs w:val="20"/>
        </w:rPr>
      </w:pPr>
    </w:p>
    <w:p w:rsidR="008E38AA" w:rsidRDefault="008E38AA" w:rsidP="00C7076E">
      <w:pPr>
        <w:ind w:left="705" w:hanging="705"/>
        <w:rPr>
          <w:bCs/>
        </w:rPr>
      </w:pPr>
    </w:p>
    <w:p w:rsidR="00330C13" w:rsidRDefault="008E38AA" w:rsidP="000D5612">
      <w:pPr>
        <w:ind w:left="705" w:hanging="705"/>
        <w:rPr>
          <w:b/>
          <w:bCs/>
        </w:rPr>
      </w:pPr>
      <w:r>
        <w:rPr>
          <w:b/>
          <w:bCs/>
        </w:rPr>
        <w:t>3.2.</w:t>
      </w:r>
      <w:r>
        <w:rPr>
          <w:b/>
          <w:bCs/>
        </w:rPr>
        <w:tab/>
      </w:r>
      <w:r w:rsidRPr="008E38AA">
        <w:rPr>
          <w:b/>
          <w:bCs/>
        </w:rPr>
        <w:t>Ulaganja u sustav odvodnje i pročišćavanja otpadnih voda</w:t>
      </w:r>
    </w:p>
    <w:p w:rsidR="008E38AA" w:rsidRDefault="008E38AA" w:rsidP="000D5612">
      <w:pPr>
        <w:ind w:left="705" w:hanging="705"/>
        <w:rPr>
          <w:b/>
          <w:bCs/>
        </w:rPr>
      </w:pPr>
    </w:p>
    <w:p w:rsidR="008E38AA" w:rsidRDefault="008E38AA" w:rsidP="000D5612">
      <w:pPr>
        <w:ind w:left="705" w:hanging="705"/>
        <w:rPr>
          <w:bCs/>
        </w:rPr>
      </w:pPr>
      <w:r w:rsidRPr="008E38AA">
        <w:rPr>
          <w:bCs/>
        </w:rPr>
        <w:t>3.2.1.</w:t>
      </w:r>
      <w:r>
        <w:rPr>
          <w:bCs/>
        </w:rPr>
        <w:tab/>
      </w:r>
      <w:r w:rsidR="00B6012E">
        <w:rPr>
          <w:bCs/>
        </w:rPr>
        <w:t>Izrada projektne dokumentacije za neizravno ispuštanje pročišćenih otpadnih voda iz UPOV-a Ogulin u podzemlje.</w:t>
      </w:r>
    </w:p>
    <w:p w:rsidR="00B6012E" w:rsidRDefault="00B6012E" w:rsidP="000D5612">
      <w:pPr>
        <w:ind w:left="705" w:hanging="705"/>
        <w:rPr>
          <w:bCs/>
        </w:rPr>
      </w:pPr>
    </w:p>
    <w:p w:rsidR="00B6012E" w:rsidRDefault="00B6012E" w:rsidP="00B6012E">
      <w:pPr>
        <w:ind w:left="705"/>
        <w:rPr>
          <w:bCs/>
        </w:rPr>
      </w:pPr>
      <w:r>
        <w:rPr>
          <w:bCs/>
        </w:rPr>
        <w:tab/>
        <w:t>Udjeli u sufinanciranju:</w:t>
      </w:r>
    </w:p>
    <w:p w:rsidR="00B6012E" w:rsidRDefault="00B6012E" w:rsidP="00B6012E">
      <w:pPr>
        <w:ind w:firstLine="705"/>
        <w:rPr>
          <w:bCs/>
        </w:rPr>
      </w:pPr>
      <w:r>
        <w:rPr>
          <w:bCs/>
        </w:rPr>
        <w:t>Hrvat</w:t>
      </w:r>
      <w:r w:rsidR="00743667">
        <w:rPr>
          <w:bCs/>
        </w:rPr>
        <w:t>ske vode 80%</w:t>
      </w:r>
      <w:r w:rsidR="00743667">
        <w:rPr>
          <w:bCs/>
        </w:rPr>
        <w:tab/>
      </w:r>
      <w:r w:rsidR="00743667">
        <w:rPr>
          <w:bCs/>
        </w:rPr>
        <w:tab/>
      </w:r>
      <w:r w:rsidR="00743667">
        <w:rPr>
          <w:bCs/>
        </w:rPr>
        <w:tab/>
      </w:r>
      <w:r w:rsidR="00743667">
        <w:rPr>
          <w:bCs/>
        </w:rPr>
        <w:tab/>
      </w:r>
      <w:r w:rsidR="00743667">
        <w:rPr>
          <w:bCs/>
        </w:rPr>
        <w:tab/>
      </w:r>
      <w:r w:rsidR="00743667">
        <w:rPr>
          <w:bCs/>
        </w:rPr>
        <w:tab/>
      </w:r>
      <w:r w:rsidR="00743667">
        <w:rPr>
          <w:bCs/>
        </w:rPr>
        <w:tab/>
        <w:t xml:space="preserve">            29.120</w:t>
      </w:r>
      <w:r>
        <w:rPr>
          <w:bCs/>
        </w:rPr>
        <w:t xml:space="preserve"> </w:t>
      </w:r>
      <w:r>
        <w:rPr>
          <w:bCs/>
        </w:rPr>
        <w:tab/>
        <w:t>( izvorna sredstva Hrvatskih voda )</w:t>
      </w:r>
    </w:p>
    <w:p w:rsidR="00B6012E" w:rsidRDefault="00743667" w:rsidP="00B6012E">
      <w:pPr>
        <w:ind w:left="720"/>
        <w:rPr>
          <w:bCs/>
        </w:rPr>
      </w:pPr>
      <w:r>
        <w:rPr>
          <w:bCs/>
        </w:rPr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 xml:space="preserve">  7.280</w:t>
      </w:r>
    </w:p>
    <w:p w:rsidR="00B6012E" w:rsidRDefault="00B6012E" w:rsidP="00B6012E">
      <w:pPr>
        <w:rPr>
          <w:bCs/>
        </w:rPr>
      </w:pPr>
    </w:p>
    <w:p w:rsidR="002224F0" w:rsidRDefault="00743667" w:rsidP="0082336E">
      <w:pPr>
        <w:ind w:left="708" w:hanging="708"/>
        <w:jc w:val="both"/>
        <w:rPr>
          <w:bCs/>
        </w:rPr>
      </w:pPr>
      <w:r>
        <w:rPr>
          <w:bCs/>
        </w:rPr>
        <w:t>3.2.2.</w:t>
      </w:r>
      <w:r>
        <w:rPr>
          <w:bCs/>
        </w:rPr>
        <w:tab/>
        <w:t>Izgradnja neizravnog ispuštanja pročišćenih otpadnih voda iz UPOV-a Ogulin u podzemlje</w:t>
      </w:r>
      <w:r w:rsidR="0082336E">
        <w:rPr>
          <w:bCs/>
        </w:rPr>
        <w:t>, dogradnja mehaničke zaštite preljeva od onečišćenja neizravnog ispuštanja na uređaju</w:t>
      </w:r>
      <w:r>
        <w:rPr>
          <w:bCs/>
        </w:rPr>
        <w:t xml:space="preserve"> i usluga stručnog nadzora nad radovima.</w:t>
      </w:r>
    </w:p>
    <w:p w:rsidR="002224F0" w:rsidRDefault="002224F0" w:rsidP="000D5612">
      <w:pPr>
        <w:ind w:left="705" w:hanging="705"/>
        <w:rPr>
          <w:bCs/>
        </w:rPr>
      </w:pPr>
    </w:p>
    <w:p w:rsidR="00B6012E" w:rsidRDefault="00B6012E" w:rsidP="00B6012E">
      <w:pPr>
        <w:ind w:left="705"/>
        <w:rPr>
          <w:bCs/>
        </w:rPr>
      </w:pPr>
      <w:r>
        <w:rPr>
          <w:bCs/>
        </w:rPr>
        <w:tab/>
        <w:t>Udjeli u sufinanciranju:</w:t>
      </w:r>
    </w:p>
    <w:p w:rsidR="00B6012E" w:rsidRDefault="00B6012E" w:rsidP="00B6012E">
      <w:pPr>
        <w:ind w:firstLine="705"/>
        <w:rPr>
          <w:bCs/>
        </w:rPr>
      </w:pPr>
      <w:r>
        <w:rPr>
          <w:bCs/>
        </w:rPr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82336E">
        <w:rPr>
          <w:bCs/>
        </w:rPr>
        <w:t xml:space="preserve">562.657 </w:t>
      </w:r>
      <w:r>
        <w:rPr>
          <w:bCs/>
        </w:rPr>
        <w:tab/>
        <w:t>( izvorna sredstva Hrvatskih voda )</w:t>
      </w:r>
    </w:p>
    <w:p w:rsidR="00B6012E" w:rsidRDefault="0082336E" w:rsidP="00B6012E">
      <w:pPr>
        <w:ind w:left="720"/>
        <w:rPr>
          <w:bCs/>
        </w:rPr>
      </w:pPr>
      <w:r>
        <w:rPr>
          <w:bCs/>
        </w:rPr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140.664</w:t>
      </w:r>
    </w:p>
    <w:p w:rsidR="00331302" w:rsidRDefault="00331302" w:rsidP="00331302">
      <w:pPr>
        <w:rPr>
          <w:bCs/>
        </w:rPr>
      </w:pPr>
    </w:p>
    <w:p w:rsidR="00331302" w:rsidRDefault="00331302" w:rsidP="000130A5">
      <w:pPr>
        <w:ind w:left="708" w:hanging="708"/>
        <w:rPr>
          <w:bCs/>
        </w:rPr>
      </w:pPr>
      <w:r>
        <w:rPr>
          <w:bCs/>
        </w:rPr>
        <w:t>3.2.3</w:t>
      </w:r>
      <w:r>
        <w:rPr>
          <w:bCs/>
        </w:rPr>
        <w:tab/>
      </w:r>
      <w:r w:rsidR="000130A5">
        <w:rPr>
          <w:bCs/>
        </w:rPr>
        <w:t>Izrada projektne dokumentacije za sustav odvodnje, dionica Poduzetnička zona – UPOV.</w:t>
      </w:r>
    </w:p>
    <w:p w:rsidR="000130A5" w:rsidRDefault="000130A5" w:rsidP="000130A5">
      <w:pPr>
        <w:ind w:left="708" w:hanging="708"/>
        <w:rPr>
          <w:bCs/>
        </w:rPr>
      </w:pPr>
    </w:p>
    <w:p w:rsidR="000130A5" w:rsidRDefault="000130A5" w:rsidP="000130A5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0130A5" w:rsidRDefault="000130A5" w:rsidP="000130A5">
      <w:pPr>
        <w:ind w:left="708" w:hanging="708"/>
        <w:rPr>
          <w:bCs/>
        </w:rPr>
      </w:pPr>
      <w:r>
        <w:rPr>
          <w:bCs/>
        </w:rPr>
        <w:tab/>
        <w:t>Grad Ogulin 10</w:t>
      </w:r>
      <w:r w:rsidR="0082336E">
        <w:rPr>
          <w:bCs/>
        </w:rPr>
        <w:t>0%</w:t>
      </w:r>
      <w:r w:rsidR="0082336E">
        <w:rPr>
          <w:bCs/>
        </w:rPr>
        <w:tab/>
      </w:r>
      <w:r w:rsidR="0082336E">
        <w:rPr>
          <w:bCs/>
        </w:rPr>
        <w:tab/>
      </w:r>
      <w:r w:rsidR="0082336E">
        <w:rPr>
          <w:bCs/>
        </w:rPr>
        <w:tab/>
      </w:r>
      <w:r w:rsidR="0082336E">
        <w:rPr>
          <w:bCs/>
        </w:rPr>
        <w:tab/>
      </w:r>
      <w:r w:rsidR="0082336E">
        <w:rPr>
          <w:bCs/>
        </w:rPr>
        <w:tab/>
      </w:r>
      <w:r w:rsidR="0082336E">
        <w:rPr>
          <w:bCs/>
        </w:rPr>
        <w:tab/>
      </w:r>
      <w:r w:rsidR="0082336E">
        <w:rPr>
          <w:bCs/>
        </w:rPr>
        <w:tab/>
      </w:r>
      <w:r w:rsidR="0082336E">
        <w:rPr>
          <w:bCs/>
        </w:rPr>
        <w:tab/>
        <w:t>16.500</w:t>
      </w:r>
    </w:p>
    <w:p w:rsidR="0082336E" w:rsidRDefault="0082336E" w:rsidP="000130A5">
      <w:pPr>
        <w:ind w:left="708" w:hanging="708"/>
        <w:rPr>
          <w:bCs/>
        </w:rPr>
      </w:pPr>
    </w:p>
    <w:p w:rsidR="0082336E" w:rsidRDefault="0082336E" w:rsidP="000130A5">
      <w:pPr>
        <w:ind w:left="708" w:hanging="708"/>
        <w:rPr>
          <w:bCs/>
        </w:rPr>
      </w:pPr>
      <w:r>
        <w:rPr>
          <w:bCs/>
        </w:rPr>
        <w:t>3.2.4.</w:t>
      </w:r>
      <w:r>
        <w:rPr>
          <w:bCs/>
        </w:rPr>
        <w:tab/>
        <w:t>Upravna pristojba za izdavanje građevinske dozvole tlačnog cjevovoda Poduzetnička zona – UPOV Ogulin.</w:t>
      </w:r>
    </w:p>
    <w:p w:rsidR="0082336E" w:rsidRDefault="0082336E" w:rsidP="000130A5">
      <w:pPr>
        <w:ind w:left="708" w:hanging="708"/>
        <w:rPr>
          <w:bCs/>
        </w:rPr>
      </w:pP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11.950</w:t>
      </w:r>
    </w:p>
    <w:p w:rsidR="0082336E" w:rsidRDefault="0082336E" w:rsidP="0082336E">
      <w:pPr>
        <w:ind w:left="708" w:hanging="708"/>
        <w:rPr>
          <w:bCs/>
        </w:rPr>
      </w:pP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>3.2.5.</w:t>
      </w:r>
      <w:r>
        <w:rPr>
          <w:bCs/>
        </w:rPr>
        <w:tab/>
        <w:t>Izgradnja tlačnog cjevovoda Poduzetnička zona – UPOV Oguli s crpnom stanicom i usluga stručnog nadzora nad radovima.</w:t>
      </w:r>
    </w:p>
    <w:p w:rsidR="0082336E" w:rsidRDefault="0082336E" w:rsidP="0082336E">
      <w:pPr>
        <w:ind w:left="708" w:hanging="708"/>
        <w:rPr>
          <w:bCs/>
        </w:rPr>
      </w:pP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41CD">
        <w:rPr>
          <w:bCs/>
        </w:rPr>
        <w:t xml:space="preserve">       </w:t>
      </w:r>
      <w:r>
        <w:rPr>
          <w:bCs/>
        </w:rPr>
        <w:t>1.225.189</w:t>
      </w: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( Izvorna sredstva Hrvatskih voda )</w:t>
      </w: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Grad Ogulin 20%</w:t>
      </w:r>
      <w:r w:rsidR="00AA41CD">
        <w:rPr>
          <w:bCs/>
        </w:rPr>
        <w:tab/>
      </w:r>
      <w:r w:rsidR="00AA41CD">
        <w:rPr>
          <w:bCs/>
        </w:rPr>
        <w:tab/>
      </w:r>
      <w:r w:rsidR="00AA41CD">
        <w:rPr>
          <w:bCs/>
        </w:rPr>
        <w:tab/>
      </w:r>
      <w:r w:rsidR="00AA41CD">
        <w:rPr>
          <w:bCs/>
        </w:rPr>
        <w:tab/>
      </w:r>
      <w:r w:rsidR="00AA41CD">
        <w:rPr>
          <w:bCs/>
        </w:rPr>
        <w:tab/>
      </w:r>
      <w:r w:rsidR="00AA41CD">
        <w:rPr>
          <w:bCs/>
        </w:rPr>
        <w:tab/>
      </w:r>
      <w:r w:rsidR="00AA41CD">
        <w:rPr>
          <w:bCs/>
        </w:rPr>
        <w:tab/>
        <w:t xml:space="preserve">          306.297</w:t>
      </w:r>
    </w:p>
    <w:p w:rsidR="000130A5" w:rsidRDefault="000130A5" w:rsidP="000130A5">
      <w:pPr>
        <w:ind w:left="708" w:hanging="708"/>
        <w:rPr>
          <w:bCs/>
        </w:rPr>
      </w:pPr>
    </w:p>
    <w:p w:rsidR="000130A5" w:rsidRPr="000130A5" w:rsidRDefault="000130A5" w:rsidP="000130A5">
      <w:pPr>
        <w:ind w:left="708" w:hanging="708"/>
        <w:rPr>
          <w:b/>
          <w:bCs/>
        </w:rPr>
      </w:pPr>
      <w:r w:rsidRPr="000130A5">
        <w:rPr>
          <w:b/>
          <w:bCs/>
        </w:rPr>
        <w:t>Ulaganje u sustav odvodnje i pročišćavanja otpadnih voda ukupno:</w:t>
      </w:r>
      <w:r w:rsidRPr="000130A5">
        <w:rPr>
          <w:b/>
          <w:bCs/>
        </w:rPr>
        <w:tab/>
      </w:r>
      <w:r w:rsidR="00AA41CD">
        <w:rPr>
          <w:b/>
          <w:bCs/>
        </w:rPr>
        <w:t xml:space="preserve">   </w:t>
      </w:r>
      <w:r w:rsidR="000B3794">
        <w:rPr>
          <w:b/>
          <w:bCs/>
        </w:rPr>
        <w:t xml:space="preserve">    2.299.657</w:t>
      </w:r>
    </w:p>
    <w:p w:rsidR="000130A5" w:rsidRDefault="000130A5" w:rsidP="000130A5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B6012E" w:rsidRPr="008E38AA" w:rsidRDefault="00B6012E" w:rsidP="000D5612">
      <w:pPr>
        <w:ind w:left="705" w:hanging="705"/>
        <w:rPr>
          <w:bCs/>
        </w:rPr>
      </w:pPr>
    </w:p>
    <w:p w:rsidR="00330C13" w:rsidRDefault="00330C13" w:rsidP="000D5612">
      <w:pPr>
        <w:ind w:left="705" w:hanging="705"/>
        <w:rPr>
          <w:bCs/>
        </w:rPr>
      </w:pPr>
    </w:p>
    <w:p w:rsidR="00153332" w:rsidRDefault="00153332" w:rsidP="000D5612">
      <w:pPr>
        <w:ind w:left="705" w:hanging="705"/>
        <w:rPr>
          <w:bCs/>
        </w:rPr>
      </w:pPr>
    </w:p>
    <w:p w:rsidR="00153332" w:rsidRDefault="00153332" w:rsidP="000D5612">
      <w:pPr>
        <w:ind w:left="705" w:hanging="705"/>
        <w:rPr>
          <w:bCs/>
        </w:rPr>
      </w:pPr>
    </w:p>
    <w:p w:rsidR="003B28B9" w:rsidRDefault="000130A5" w:rsidP="000D5612">
      <w:pPr>
        <w:ind w:left="705" w:hanging="705"/>
        <w:rPr>
          <w:b/>
          <w:bCs/>
        </w:rPr>
      </w:pPr>
      <w:r w:rsidRPr="00F76593">
        <w:rPr>
          <w:b/>
          <w:bCs/>
        </w:rPr>
        <w:lastRenderedPageBreak/>
        <w:t>3.3.</w:t>
      </w:r>
      <w:r w:rsidRPr="00F76593">
        <w:rPr>
          <w:b/>
          <w:bCs/>
        </w:rPr>
        <w:tab/>
        <w:t xml:space="preserve">Ulaganja u </w:t>
      </w:r>
      <w:r w:rsidR="00F76593" w:rsidRPr="00F76593">
        <w:rPr>
          <w:b/>
          <w:bCs/>
        </w:rPr>
        <w:t>vodoopskrbu Općine Tounj</w:t>
      </w:r>
    </w:p>
    <w:p w:rsidR="00F76593" w:rsidRDefault="00F76593" w:rsidP="000D5612">
      <w:pPr>
        <w:ind w:left="705" w:hanging="705"/>
        <w:rPr>
          <w:b/>
          <w:bCs/>
        </w:rPr>
      </w:pPr>
    </w:p>
    <w:p w:rsidR="00F76593" w:rsidRDefault="00F76593" w:rsidP="000D5612">
      <w:pPr>
        <w:ind w:left="705" w:hanging="705"/>
        <w:rPr>
          <w:bCs/>
        </w:rPr>
      </w:pPr>
      <w:r w:rsidRPr="00F76593">
        <w:rPr>
          <w:bCs/>
        </w:rPr>
        <w:t>3.3.1.</w:t>
      </w:r>
      <w:r>
        <w:rPr>
          <w:bCs/>
        </w:rPr>
        <w:tab/>
        <w:t>Izvođenje radova na izgradnji vodoopskrbe Općine Tounj, vodoopskrbni sustav Kukača- Kamenica.</w:t>
      </w:r>
    </w:p>
    <w:p w:rsidR="00F76593" w:rsidRPr="00F76593" w:rsidRDefault="00F76593" w:rsidP="000D5612">
      <w:pPr>
        <w:ind w:left="705" w:hanging="705"/>
        <w:rPr>
          <w:b/>
          <w:bCs/>
        </w:rPr>
      </w:pPr>
      <w:r>
        <w:rPr>
          <w:bCs/>
        </w:rPr>
        <w:tab/>
        <w:t>Vr</w:t>
      </w:r>
      <w:r w:rsidR="00153332">
        <w:rPr>
          <w:bCs/>
        </w:rPr>
        <w:t>ijednost izvedenih radova u 2019</w:t>
      </w:r>
      <w:r>
        <w:rPr>
          <w:bCs/>
        </w:rPr>
        <w:t xml:space="preserve">. godini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153332">
        <w:rPr>
          <w:b/>
          <w:bCs/>
        </w:rPr>
        <w:t>3.801.554</w:t>
      </w:r>
    </w:p>
    <w:p w:rsidR="00F76593" w:rsidRDefault="00F76593">
      <w:pPr>
        <w:rPr>
          <w:b/>
          <w:bCs/>
        </w:rPr>
      </w:pPr>
    </w:p>
    <w:p w:rsidR="0069450D" w:rsidRDefault="00F76593">
      <w:pPr>
        <w:rPr>
          <w:b/>
          <w:bCs/>
        </w:rPr>
      </w:pPr>
      <w:r>
        <w:rPr>
          <w:b/>
          <w:bCs/>
        </w:rPr>
        <w:t>3.4</w:t>
      </w:r>
      <w:r w:rsidR="00455E03">
        <w:rPr>
          <w:b/>
          <w:bCs/>
        </w:rPr>
        <w:t>.</w:t>
      </w:r>
      <w:r w:rsidR="00455E03">
        <w:rPr>
          <w:b/>
          <w:bCs/>
        </w:rPr>
        <w:tab/>
        <w:t>Ostala ulaganja u trajnu materijalnu imovinu</w:t>
      </w:r>
    </w:p>
    <w:p w:rsidR="00222CAF" w:rsidRDefault="00222CAF">
      <w:pPr>
        <w:rPr>
          <w:b/>
          <w:bCs/>
        </w:rPr>
      </w:pPr>
    </w:p>
    <w:p w:rsidR="00E00CC9" w:rsidRDefault="00153332">
      <w:pPr>
        <w:rPr>
          <w:bCs/>
        </w:rPr>
      </w:pPr>
      <w:r>
        <w:rPr>
          <w:bCs/>
        </w:rPr>
        <w:t>Tijekom 2019</w:t>
      </w:r>
      <w:r w:rsidR="00222CAF">
        <w:rPr>
          <w:bCs/>
        </w:rPr>
        <w:t xml:space="preserve">. godine u dugotrajnu materijalnu imovinu uloženo je vlastitih sredstava u ukupnom iznosu od </w:t>
      </w:r>
      <w:r w:rsidR="00047547">
        <w:rPr>
          <w:b/>
          <w:bCs/>
        </w:rPr>
        <w:t>397.011,98</w:t>
      </w:r>
      <w:r w:rsidR="00330C13">
        <w:rPr>
          <w:b/>
          <w:bCs/>
        </w:rPr>
        <w:t xml:space="preserve"> </w:t>
      </w:r>
      <w:r w:rsidR="00222CAF">
        <w:rPr>
          <w:bCs/>
        </w:rPr>
        <w:t xml:space="preserve"> kn.</w:t>
      </w:r>
    </w:p>
    <w:p w:rsidR="001E1D1B" w:rsidRDefault="001E1D1B">
      <w:pPr>
        <w:jc w:val="both"/>
        <w:rPr>
          <w:b/>
          <w:bCs/>
          <w:i/>
          <w:iCs/>
          <w:sz w:val="28"/>
        </w:rPr>
      </w:pPr>
    </w:p>
    <w:p w:rsidR="00716751" w:rsidRDefault="00716751">
      <w:pPr>
        <w:jc w:val="both"/>
        <w:rPr>
          <w:b/>
          <w:bCs/>
          <w:i/>
          <w:iCs/>
          <w:sz w:val="28"/>
        </w:rPr>
      </w:pPr>
    </w:p>
    <w:p w:rsidR="00122650" w:rsidRPr="00716751" w:rsidRDefault="00F37DF0" w:rsidP="00716751">
      <w:pPr>
        <w:jc w:val="both"/>
        <w:rPr>
          <w:b/>
          <w:bCs/>
          <w:i/>
          <w:iCs/>
          <w:sz w:val="28"/>
        </w:rPr>
      </w:pPr>
      <w:r w:rsidRPr="001E1D1B">
        <w:rPr>
          <w:b/>
          <w:bCs/>
          <w:i/>
          <w:iCs/>
          <w:sz w:val="28"/>
        </w:rPr>
        <w:t>4. Pla</w:t>
      </w:r>
      <w:r w:rsidR="001E1D1B" w:rsidRPr="001E1D1B">
        <w:rPr>
          <w:b/>
          <w:bCs/>
          <w:i/>
          <w:iCs/>
          <w:sz w:val="28"/>
        </w:rPr>
        <w:t xml:space="preserve">n </w:t>
      </w:r>
      <w:r w:rsidR="00153332">
        <w:rPr>
          <w:b/>
          <w:bCs/>
          <w:i/>
          <w:iCs/>
          <w:sz w:val="28"/>
        </w:rPr>
        <w:t>ulaganja u 2020</w:t>
      </w:r>
      <w:r w:rsidRPr="001E1D1B">
        <w:rPr>
          <w:b/>
          <w:bCs/>
          <w:i/>
          <w:iCs/>
          <w:sz w:val="28"/>
        </w:rPr>
        <w:t xml:space="preserve">. </w:t>
      </w:r>
      <w:r w:rsidR="00D53A68" w:rsidRPr="001E1D1B">
        <w:rPr>
          <w:b/>
          <w:bCs/>
          <w:i/>
          <w:iCs/>
          <w:sz w:val="28"/>
        </w:rPr>
        <w:t>g</w:t>
      </w:r>
      <w:r w:rsidR="00A106C8" w:rsidRPr="001E1D1B">
        <w:rPr>
          <w:b/>
          <w:bCs/>
          <w:i/>
          <w:iCs/>
          <w:sz w:val="28"/>
        </w:rPr>
        <w:t>odini</w:t>
      </w:r>
    </w:p>
    <w:p w:rsidR="00716751" w:rsidRDefault="00716751" w:rsidP="0097249B">
      <w:pPr>
        <w:rPr>
          <w:b/>
          <w:bCs/>
        </w:rPr>
      </w:pPr>
    </w:p>
    <w:p w:rsidR="00716751" w:rsidRDefault="00716751" w:rsidP="0097249B">
      <w:pPr>
        <w:rPr>
          <w:b/>
          <w:bCs/>
        </w:rPr>
      </w:pPr>
    </w:p>
    <w:p w:rsidR="00716751" w:rsidRPr="00716751" w:rsidRDefault="00716751" w:rsidP="00716751">
      <w:pPr>
        <w:pStyle w:val="Naslov1"/>
        <w:tabs>
          <w:tab w:val="num" w:pos="0"/>
        </w:tabs>
        <w:suppressAutoHyphens/>
        <w:ind w:left="432" w:hanging="432"/>
        <w:jc w:val="left"/>
        <w:rPr>
          <w:i w:val="0"/>
          <w:sz w:val="24"/>
        </w:rPr>
      </w:pPr>
      <w:r w:rsidRPr="00716751">
        <w:rPr>
          <w:sz w:val="24"/>
        </w:rPr>
        <w:t xml:space="preserve">I           VODOOPSKRBA      </w:t>
      </w:r>
    </w:p>
    <w:p w:rsidR="00716751" w:rsidRDefault="00716751" w:rsidP="00716751">
      <w:pPr>
        <w:rPr>
          <w:b/>
          <w:bCs/>
        </w:rPr>
      </w:pPr>
      <w:r>
        <w:rPr>
          <w:b/>
          <w:bCs/>
        </w:rPr>
        <w:t xml:space="preserve">    </w:t>
      </w:r>
    </w:p>
    <w:p w:rsidR="00716751" w:rsidRPr="00716751" w:rsidRDefault="00716751" w:rsidP="00716751">
      <w:pPr>
        <w:rPr>
          <w:b/>
          <w:bCs/>
        </w:rPr>
      </w:pPr>
    </w:p>
    <w:p w:rsidR="00716751" w:rsidRDefault="00716751" w:rsidP="00716751">
      <w:pPr>
        <w:spacing w:line="256" w:lineRule="auto"/>
      </w:pPr>
      <w:r>
        <w:t>1.     Radovi na sanaciji gubitaka na vodoopskrbnom sustavu Ogulin</w:t>
      </w:r>
    </w:p>
    <w:p w:rsidR="00716751" w:rsidRDefault="00716751" w:rsidP="00716751">
      <w:r>
        <w:t xml:space="preserve">        prema izrađenom  Koncepcijskom rješenju vodoopskrbnog sustava </w:t>
      </w:r>
    </w:p>
    <w:p w:rsidR="00716751" w:rsidRDefault="00716751" w:rsidP="00716751">
      <w:r>
        <w:t xml:space="preserve">       Ogulin i  </w:t>
      </w:r>
      <w:r w:rsidRPr="00115D59">
        <w:t>sklopljenog okvirnog sporazuma</w:t>
      </w:r>
      <w:r>
        <w:t xml:space="preserve">  </w:t>
      </w:r>
    </w:p>
    <w:p w:rsidR="00716751" w:rsidRDefault="00716751" w:rsidP="00716751">
      <w:r>
        <w:t xml:space="preserve">        za sanaciju gubitaka.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4.000.000,00   kn</w:t>
      </w:r>
    </w:p>
    <w:p w:rsidR="00716751" w:rsidRPr="00115D59" w:rsidRDefault="00716751" w:rsidP="00716751"/>
    <w:p w:rsidR="00716751" w:rsidRDefault="00716751" w:rsidP="00716751">
      <w:r>
        <w:t xml:space="preserve">       -</w:t>
      </w:r>
      <w:r w:rsidRPr="009F3D71">
        <w:rPr>
          <w:b/>
          <w:bCs/>
        </w:rPr>
        <w:t xml:space="preserve">Grad  Ogulin          20%    </w:t>
      </w:r>
      <w:r>
        <w:rPr>
          <w:b/>
          <w:bCs/>
        </w:rPr>
        <w:t xml:space="preserve">-  </w:t>
      </w:r>
      <w:r w:rsidRPr="009F3D7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9F3D71">
        <w:rPr>
          <w:b/>
          <w:bCs/>
        </w:rPr>
        <w:t>800.000,00 kn</w:t>
      </w:r>
      <w:r>
        <w:t xml:space="preserve"> </w:t>
      </w:r>
    </w:p>
    <w:p w:rsidR="00716751" w:rsidRDefault="00716751" w:rsidP="00716751"/>
    <w:p w:rsidR="00716751" w:rsidRDefault="00716751" w:rsidP="00716751"/>
    <w:p w:rsidR="00716751" w:rsidRDefault="00716751" w:rsidP="00716751">
      <w:pPr>
        <w:spacing w:line="256" w:lineRule="auto"/>
      </w:pPr>
      <w:r>
        <w:t>2.    Radovi na sanaciji gubitaka na vodoopskrbnom sustavu Saborsko</w:t>
      </w:r>
    </w:p>
    <w:p w:rsidR="00716751" w:rsidRDefault="00716751" w:rsidP="00716751">
      <w:r>
        <w:t xml:space="preserve">       prema izrađenom  Koncepcijskom rješenju </w:t>
      </w:r>
    </w:p>
    <w:p w:rsidR="00716751" w:rsidRDefault="00716751" w:rsidP="00716751">
      <w:pPr>
        <w:pStyle w:val="Odlomakpopisa"/>
      </w:pPr>
      <w:r>
        <w:t xml:space="preserve">      vodoopskrbnog sustava Saborsko.</w:t>
      </w:r>
      <w:r>
        <w:tab/>
      </w:r>
      <w:r>
        <w:tab/>
      </w:r>
      <w:r>
        <w:tab/>
      </w:r>
      <w:r>
        <w:tab/>
        <w:t>2.500.000,00   kn</w:t>
      </w:r>
    </w:p>
    <w:p w:rsidR="00716751" w:rsidRDefault="00716751" w:rsidP="00716751"/>
    <w:p w:rsidR="00716751" w:rsidRPr="009F3D71" w:rsidRDefault="00716751" w:rsidP="00716751">
      <w:pPr>
        <w:rPr>
          <w:b/>
          <w:bCs/>
        </w:rPr>
      </w:pPr>
      <w:r w:rsidRPr="009F3D71">
        <w:rPr>
          <w:b/>
          <w:bCs/>
        </w:rPr>
        <w:t xml:space="preserve">       -Općina Saborsko     20%      -      500.000,00 kn </w:t>
      </w:r>
    </w:p>
    <w:p w:rsidR="00716751" w:rsidRPr="009F3D71" w:rsidRDefault="00716751" w:rsidP="00716751">
      <w:pPr>
        <w:rPr>
          <w:b/>
          <w:bCs/>
        </w:rPr>
      </w:pPr>
    </w:p>
    <w:p w:rsidR="00716751" w:rsidRDefault="00716751" w:rsidP="0071675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16751" w:rsidRDefault="00716751" w:rsidP="00716751">
      <w:pPr>
        <w:rPr>
          <w:color w:val="000000" w:themeColor="text1"/>
        </w:rPr>
      </w:pPr>
      <w:r>
        <w:rPr>
          <w:color w:val="000000" w:themeColor="text1"/>
        </w:rPr>
        <w:t>3.   Izgradnja vodovoda za naselja Bartolovići,</w:t>
      </w:r>
    </w:p>
    <w:p w:rsidR="00716751" w:rsidRDefault="00716751" w:rsidP="00716751">
      <w:pPr>
        <w:rPr>
          <w:color w:val="000000" w:themeColor="text1"/>
        </w:rPr>
      </w:pPr>
      <w:r>
        <w:rPr>
          <w:color w:val="000000" w:themeColor="text1"/>
        </w:rPr>
        <w:t xml:space="preserve">      Lipošćaki, Meštrovići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2.500.000,00 kn</w:t>
      </w:r>
    </w:p>
    <w:p w:rsidR="00716751" w:rsidRDefault="00716751" w:rsidP="00716751">
      <w:pPr>
        <w:rPr>
          <w:color w:val="000000" w:themeColor="text1"/>
        </w:rPr>
      </w:pPr>
    </w:p>
    <w:p w:rsidR="00716751" w:rsidRDefault="00716751" w:rsidP="0071675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-Grad Ogulin  20%     -    500.000,00</w:t>
      </w: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>kn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</w:t>
      </w:r>
    </w:p>
    <w:p w:rsidR="00716751" w:rsidRDefault="00716751" w:rsidP="00716751">
      <w:pPr>
        <w:rPr>
          <w:color w:val="000000" w:themeColor="text1"/>
        </w:rPr>
      </w:pPr>
    </w:p>
    <w:p w:rsidR="00716751" w:rsidRDefault="00716751" w:rsidP="00716751">
      <w:pPr>
        <w:rPr>
          <w:color w:val="000000" w:themeColor="text1"/>
        </w:rPr>
      </w:pPr>
    </w:p>
    <w:p w:rsidR="00716751" w:rsidRDefault="00716751" w:rsidP="00716751">
      <w:r>
        <w:t>4.    Izrada  Idejnog i Glavnog projekta sa ishođenjem</w:t>
      </w:r>
    </w:p>
    <w:p w:rsidR="00716751" w:rsidRDefault="00716751" w:rsidP="00716751">
      <w:r>
        <w:t xml:space="preserve">      građevinske dozvole za naselje Ponikve</w:t>
      </w:r>
      <w:r>
        <w:tab/>
      </w:r>
      <w:r>
        <w:tab/>
      </w:r>
      <w:r>
        <w:tab/>
      </w:r>
      <w:r>
        <w:tab/>
        <w:t xml:space="preserve">          100.000,00 kn</w:t>
      </w:r>
      <w:r>
        <w:tab/>
        <w:t xml:space="preserve">        </w:t>
      </w:r>
    </w:p>
    <w:p w:rsidR="00716751" w:rsidRDefault="00716751" w:rsidP="00716751">
      <w:r>
        <w:t xml:space="preserve">  </w:t>
      </w:r>
    </w:p>
    <w:p w:rsidR="00716751" w:rsidRDefault="00716751" w:rsidP="00716751">
      <w:r>
        <w:rPr>
          <w:b/>
        </w:rPr>
        <w:t xml:space="preserve">       -Grad Ogulin</w:t>
      </w:r>
      <w:r>
        <w:rPr>
          <w:b/>
        </w:rPr>
        <w:tab/>
        <w:t xml:space="preserve"> 20%</w:t>
      </w:r>
      <w:r>
        <w:rPr>
          <w:b/>
        </w:rPr>
        <w:tab/>
        <w:t xml:space="preserve"> -        20.000,00 kn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716751" w:rsidRDefault="00716751" w:rsidP="00716751">
      <w:pPr>
        <w:pStyle w:val="Odlomakpopisa"/>
        <w:ind w:left="780"/>
        <w:rPr>
          <w:b/>
        </w:rPr>
      </w:pPr>
    </w:p>
    <w:p w:rsidR="00716751" w:rsidRDefault="00716751" w:rsidP="00716751"/>
    <w:p w:rsidR="00716751" w:rsidRDefault="00716751" w:rsidP="00716751">
      <w:r>
        <w:t xml:space="preserve">5.   Izrada projekata  rekonstrukcije vodovoda u </w:t>
      </w:r>
    </w:p>
    <w:p w:rsidR="00716751" w:rsidRDefault="00716751" w:rsidP="00716751">
      <w:r>
        <w:t xml:space="preserve">      zoni aglomeracije Ogulin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200.000,00 kn</w:t>
      </w:r>
      <w:r>
        <w:tab/>
        <w:t xml:space="preserve">       </w:t>
      </w:r>
    </w:p>
    <w:p w:rsidR="00716751" w:rsidRDefault="00716751" w:rsidP="00716751">
      <w:r>
        <w:t xml:space="preserve">              </w:t>
      </w:r>
    </w:p>
    <w:p w:rsidR="00716751" w:rsidRPr="00835B9E" w:rsidRDefault="00716751" w:rsidP="00716751">
      <w:pPr>
        <w:rPr>
          <w:bCs/>
        </w:rPr>
      </w:pPr>
      <w:r>
        <w:rPr>
          <w:b/>
        </w:rPr>
        <w:t xml:space="preserve">     -</w:t>
      </w:r>
      <w:r w:rsidRPr="00835B9E">
        <w:rPr>
          <w:b/>
        </w:rPr>
        <w:t>Grad Ogulin</w:t>
      </w:r>
      <w:r w:rsidRPr="00835B9E">
        <w:rPr>
          <w:b/>
        </w:rPr>
        <w:tab/>
        <w:t xml:space="preserve"> 20%</w:t>
      </w:r>
      <w:r w:rsidRPr="00835B9E">
        <w:rPr>
          <w:b/>
        </w:rPr>
        <w:tab/>
        <w:t xml:space="preserve"> -        40.000,00 kn</w:t>
      </w:r>
      <w:r w:rsidRPr="00835B9E">
        <w:rPr>
          <w:b/>
        </w:rPr>
        <w:tab/>
      </w:r>
      <w:r w:rsidRPr="00835B9E">
        <w:rPr>
          <w:b/>
        </w:rPr>
        <w:tab/>
      </w:r>
      <w:r w:rsidRPr="00835B9E">
        <w:rPr>
          <w:b/>
        </w:rPr>
        <w:tab/>
        <w:t xml:space="preserve">          </w:t>
      </w:r>
    </w:p>
    <w:p w:rsidR="00716751" w:rsidRDefault="00716751" w:rsidP="00716751"/>
    <w:p w:rsidR="00716751" w:rsidRDefault="00716751" w:rsidP="00716751">
      <w:r>
        <w:lastRenderedPageBreak/>
        <w:t>5. Izrada Idejnog i Glavnog projekta sa ishođenjem</w:t>
      </w:r>
    </w:p>
    <w:p w:rsidR="00716751" w:rsidRDefault="00716751" w:rsidP="00716751">
      <w:r>
        <w:t xml:space="preserve">    građevinske dozvole za Gornje Dubrave,</w:t>
      </w:r>
    </w:p>
    <w:p w:rsidR="00716751" w:rsidRDefault="00716751" w:rsidP="00716751">
      <w:r>
        <w:t xml:space="preserve">    naselja Jusići - Vucelići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100.000,00 kn</w:t>
      </w:r>
    </w:p>
    <w:p w:rsidR="00716751" w:rsidRDefault="00716751" w:rsidP="00716751">
      <w:r>
        <w:rPr>
          <w:b/>
          <w:bCs/>
        </w:rPr>
        <w:t xml:space="preserve">     -</w:t>
      </w:r>
      <w:r w:rsidRPr="00835B9E">
        <w:rPr>
          <w:b/>
          <w:bCs/>
        </w:rPr>
        <w:t>Grad Ogulin  20%    -           20.000,00 kn</w:t>
      </w:r>
      <w:r>
        <w:t xml:space="preserve">        </w:t>
      </w:r>
    </w:p>
    <w:p w:rsidR="00716751" w:rsidRDefault="00716751" w:rsidP="00716751"/>
    <w:p w:rsidR="00716751" w:rsidRDefault="00716751" w:rsidP="00716751"/>
    <w:p w:rsidR="00716751" w:rsidRPr="00B93334" w:rsidRDefault="00716751" w:rsidP="00716751">
      <w:r w:rsidRPr="00B93334">
        <w:rPr>
          <w:b/>
          <w:bCs/>
          <w:i/>
        </w:rPr>
        <w:t>II      ODVODNJA  OTPADNIH  VODA</w:t>
      </w:r>
      <w:r w:rsidRPr="00B93334">
        <w:rPr>
          <w:b/>
          <w:bCs/>
          <w:i/>
        </w:rPr>
        <w:tab/>
      </w:r>
      <w:r w:rsidRPr="00B93334">
        <w:rPr>
          <w:b/>
          <w:bCs/>
          <w:i/>
        </w:rPr>
        <w:tab/>
      </w:r>
      <w:r w:rsidRPr="00B93334">
        <w:rPr>
          <w:b/>
          <w:bCs/>
          <w:i/>
        </w:rPr>
        <w:tab/>
      </w:r>
      <w:r w:rsidRPr="00B93334">
        <w:rPr>
          <w:b/>
          <w:bCs/>
          <w:i/>
        </w:rPr>
        <w:tab/>
      </w:r>
      <w:r w:rsidRPr="00B93334">
        <w:t xml:space="preserve">         </w:t>
      </w:r>
    </w:p>
    <w:p w:rsidR="00716751" w:rsidRPr="00B93334" w:rsidRDefault="00716751" w:rsidP="00716751"/>
    <w:p w:rsidR="00716751" w:rsidRDefault="00716751" w:rsidP="00716751"/>
    <w:p w:rsidR="00716751" w:rsidRDefault="00716751" w:rsidP="00716751">
      <w:r>
        <w:t>1.    Izrada projekata sustava odvodnje, vezano za  kandidiranje i</w:t>
      </w:r>
    </w:p>
    <w:p w:rsidR="00716751" w:rsidRDefault="00716751" w:rsidP="00716751">
      <w:r>
        <w:t xml:space="preserve">       financiranje  sredstvima iz  EU fondova</w:t>
      </w:r>
    </w:p>
    <w:p w:rsidR="00716751" w:rsidRDefault="00716751" w:rsidP="00716751">
      <w:pPr>
        <w:pStyle w:val="Odlomakpopisa"/>
        <w:numPr>
          <w:ilvl w:val="0"/>
          <w:numId w:val="16"/>
        </w:numPr>
      </w:pPr>
      <w:r>
        <w:t xml:space="preserve">       Aglomeracija Ogulin  -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 750.000,00  kn</w:t>
      </w:r>
    </w:p>
    <w:p w:rsidR="00716751" w:rsidRDefault="00716751" w:rsidP="00716751">
      <w:pPr>
        <w:pStyle w:val="Odlomakpopisa"/>
        <w:ind w:left="780"/>
      </w:pPr>
    </w:p>
    <w:p w:rsidR="00716751" w:rsidRDefault="00716751" w:rsidP="00716751">
      <w:pPr>
        <w:pStyle w:val="Odlomakpopisa"/>
        <w:numPr>
          <w:ilvl w:val="0"/>
          <w:numId w:val="16"/>
        </w:numPr>
        <w:rPr>
          <w:b/>
        </w:rPr>
      </w:pPr>
      <w:r>
        <w:rPr>
          <w:b/>
        </w:rPr>
        <w:t>Grad Ogulin 20%                -    150.000,00 kn</w:t>
      </w:r>
    </w:p>
    <w:p w:rsidR="00716751" w:rsidRDefault="00716751" w:rsidP="00716751">
      <w:r>
        <w:tab/>
      </w:r>
      <w:r>
        <w:tab/>
      </w:r>
    </w:p>
    <w:p w:rsidR="00716751" w:rsidRDefault="00716751" w:rsidP="00716751">
      <w:r>
        <w:tab/>
      </w:r>
      <w:r>
        <w:tab/>
      </w:r>
      <w:r>
        <w:tab/>
      </w:r>
      <w:r>
        <w:tab/>
        <w:t xml:space="preserve">                  </w:t>
      </w:r>
    </w:p>
    <w:p w:rsidR="00716751" w:rsidRDefault="00716751" w:rsidP="00716751">
      <w:r>
        <w:t xml:space="preserve">2.   Početak izgradnje sustava odvodnje aglomeracije </w:t>
      </w:r>
    </w:p>
    <w:p w:rsidR="00716751" w:rsidRDefault="00716751" w:rsidP="00716751">
      <w:r>
        <w:t xml:space="preserve">     Ogulin, financiranjem sredstvima EU fondova</w:t>
      </w:r>
      <w:r>
        <w:tab/>
      </w:r>
      <w:r>
        <w:tab/>
      </w:r>
      <w:r>
        <w:tab/>
      </w:r>
      <w:r>
        <w:tab/>
        <w:t>12.000.000,00 kn</w:t>
      </w:r>
    </w:p>
    <w:p w:rsidR="00716751" w:rsidRDefault="00716751" w:rsidP="00716751"/>
    <w:p w:rsidR="00716751" w:rsidRPr="006D4ACF" w:rsidRDefault="00716751" w:rsidP="00716751">
      <w:pPr>
        <w:pStyle w:val="Odlomakpopisa"/>
        <w:numPr>
          <w:ilvl w:val="0"/>
          <w:numId w:val="16"/>
        </w:numPr>
        <w:rPr>
          <w:b/>
        </w:rPr>
      </w:pPr>
      <w:r w:rsidRPr="006D4ACF">
        <w:rPr>
          <w:b/>
        </w:rPr>
        <w:t xml:space="preserve">Grad Ogulin </w:t>
      </w:r>
      <w:r>
        <w:rPr>
          <w:b/>
        </w:rPr>
        <w:t xml:space="preserve"> 6</w:t>
      </w:r>
      <w:r w:rsidRPr="006D4ACF">
        <w:rPr>
          <w:b/>
        </w:rPr>
        <w:t xml:space="preserve">%                -  </w:t>
      </w:r>
      <w:r>
        <w:rPr>
          <w:b/>
        </w:rPr>
        <w:t xml:space="preserve"> </w:t>
      </w:r>
      <w:r w:rsidRPr="006D4ACF">
        <w:rPr>
          <w:b/>
        </w:rPr>
        <w:t xml:space="preserve"> </w:t>
      </w:r>
      <w:r>
        <w:rPr>
          <w:b/>
        </w:rPr>
        <w:t xml:space="preserve"> 720.000,00</w:t>
      </w:r>
      <w:r w:rsidRPr="006D4ACF">
        <w:rPr>
          <w:b/>
        </w:rPr>
        <w:t xml:space="preserve"> kn</w:t>
      </w:r>
    </w:p>
    <w:p w:rsidR="00716751" w:rsidRDefault="00716751" w:rsidP="00716751">
      <w:pPr>
        <w:ind w:left="780"/>
      </w:pPr>
    </w:p>
    <w:p w:rsidR="00716751" w:rsidRDefault="00716751" w:rsidP="00716751"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716751" w:rsidRDefault="00716751" w:rsidP="00716751">
      <w:pPr>
        <w:pStyle w:val="StandardWeb"/>
        <w:spacing w:before="0" w:beforeAutospacing="0" w:after="0" w:afterAutospacing="0"/>
      </w:pPr>
      <w:r>
        <w:t>3.   Nastavak izgradnje sustava odvodnje  zone BC,</w:t>
      </w:r>
    </w:p>
    <w:p w:rsidR="00716751" w:rsidRDefault="00716751" w:rsidP="00716751">
      <w:pPr>
        <w:pStyle w:val="StandardWeb"/>
        <w:spacing w:before="0" w:beforeAutospacing="0" w:after="0" w:afterAutospacing="0"/>
      </w:pPr>
      <w:r>
        <w:t xml:space="preserve">      CS nogometno igralište s tlačnim i gravitacijskim</w:t>
      </w:r>
    </w:p>
    <w:p w:rsidR="00716751" w:rsidRDefault="00716751" w:rsidP="00716751">
      <w:pPr>
        <w:pStyle w:val="StandardWeb"/>
        <w:spacing w:before="0" w:beforeAutospacing="0" w:after="0" w:afterAutospacing="0"/>
      </w:pPr>
      <w:r>
        <w:t xml:space="preserve">      cjevovodom, za omogućavanje spajanja na odvodnju</w:t>
      </w:r>
    </w:p>
    <w:p w:rsidR="00716751" w:rsidRDefault="00716751" w:rsidP="00716751">
      <w:pPr>
        <w:pStyle w:val="StandardWeb"/>
        <w:spacing w:before="0" w:beforeAutospacing="0" w:after="0" w:afterAutospacing="0"/>
      </w:pPr>
      <w:r>
        <w:t xml:space="preserve">       budućeg dječjeg vrtića (Poredice)</w:t>
      </w:r>
    </w:p>
    <w:p w:rsidR="00716751" w:rsidRDefault="00716751" w:rsidP="00716751">
      <w:pPr>
        <w:pStyle w:val="StandardWeb"/>
        <w:spacing w:before="0" w:beforeAutospacing="0" w:after="0" w:afterAutospacing="0"/>
      </w:pPr>
    </w:p>
    <w:p w:rsidR="00716751" w:rsidRDefault="00716751" w:rsidP="00716751">
      <w:pPr>
        <w:pStyle w:val="StandardWeb"/>
        <w:numPr>
          <w:ilvl w:val="0"/>
          <w:numId w:val="16"/>
        </w:numPr>
        <w:spacing w:before="0" w:beforeAutospacing="0" w:after="0" w:afterAutospacing="0"/>
        <w:rPr>
          <w:color w:val="000000" w:themeColor="text1"/>
        </w:rPr>
      </w:pPr>
      <w:r w:rsidRPr="00EB1FBA">
        <w:rPr>
          <w:b/>
          <w:bCs/>
          <w:color w:val="000000" w:themeColor="text1"/>
        </w:rPr>
        <w:t xml:space="preserve">Grad Ogulin   100%       </w:t>
      </w:r>
      <w:r>
        <w:rPr>
          <w:b/>
          <w:bCs/>
          <w:color w:val="000000" w:themeColor="text1"/>
        </w:rPr>
        <w:t xml:space="preserve">    -   </w:t>
      </w:r>
      <w:r w:rsidRPr="00EB1FBA">
        <w:rPr>
          <w:b/>
          <w:bCs/>
          <w:color w:val="000000" w:themeColor="text1"/>
        </w:rPr>
        <w:t>1.250.000,00 kn</w:t>
      </w:r>
      <w:r w:rsidRPr="00EB1FBA">
        <w:rPr>
          <w:b/>
          <w:bCs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1.250.000,00 kn</w:t>
      </w:r>
    </w:p>
    <w:p w:rsidR="00716751" w:rsidRDefault="00716751" w:rsidP="00716751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716751" w:rsidRDefault="00716751" w:rsidP="00716751">
      <w:pPr>
        <w:spacing w:line="256" w:lineRule="auto"/>
      </w:pPr>
      <w:r>
        <w:t>4.    Nastavak izgradnje mehaničke zaštite preljeva od onečišćenja</w:t>
      </w:r>
    </w:p>
    <w:p w:rsidR="00716751" w:rsidRDefault="00716751" w:rsidP="00716751">
      <w:r>
        <w:t xml:space="preserve">       kod neizravnog ispuštanja II faza,  </w:t>
      </w:r>
    </w:p>
    <w:p w:rsidR="00716751" w:rsidRPr="007C4ADF" w:rsidRDefault="00716751" w:rsidP="00716751">
      <w:r>
        <w:t xml:space="preserve">       sa izradom izvedbenog projekta</w:t>
      </w:r>
      <w:r>
        <w:tab/>
      </w:r>
      <w:r>
        <w:tab/>
      </w:r>
      <w:r>
        <w:tab/>
      </w:r>
      <w:r>
        <w:tab/>
      </w:r>
      <w:r>
        <w:tab/>
        <w:t xml:space="preserve">                400.000,00 kn</w:t>
      </w:r>
    </w:p>
    <w:p w:rsidR="00716751" w:rsidRDefault="00716751" w:rsidP="00716751">
      <w:pPr>
        <w:pStyle w:val="Odlomakpopisa"/>
      </w:pPr>
    </w:p>
    <w:p w:rsidR="00716751" w:rsidRPr="00A321D7" w:rsidRDefault="00716751" w:rsidP="00716751">
      <w:pPr>
        <w:pStyle w:val="Odlomakpopisa"/>
        <w:rPr>
          <w:b/>
          <w:bCs/>
        </w:rPr>
      </w:pPr>
      <w:r w:rsidRPr="00A321D7">
        <w:rPr>
          <w:b/>
          <w:bCs/>
        </w:rPr>
        <w:t xml:space="preserve">-Grad Ogulin   20%              - 80.000,00    kn </w:t>
      </w:r>
    </w:p>
    <w:p w:rsidR="00716751" w:rsidRPr="00A321D7" w:rsidRDefault="00716751" w:rsidP="00716751">
      <w:pPr>
        <w:pStyle w:val="Odlomakpopisa"/>
        <w:rPr>
          <w:b/>
          <w:bCs/>
        </w:rPr>
      </w:pPr>
    </w:p>
    <w:p w:rsidR="00716751" w:rsidRDefault="00716751" w:rsidP="00716751"/>
    <w:p w:rsidR="00716751" w:rsidRDefault="00716751" w:rsidP="00716751">
      <w:pPr>
        <w:spacing w:line="256" w:lineRule="auto"/>
      </w:pPr>
      <w:r>
        <w:t>5.   Projektiranje i izgradnja krovišta iznad prostora za odlaganje</w:t>
      </w:r>
    </w:p>
    <w:p w:rsidR="00716751" w:rsidRDefault="00716751" w:rsidP="00716751">
      <w:r>
        <w:t xml:space="preserve">       mulja  na UPOV-u Ogulin</w:t>
      </w:r>
      <w:r>
        <w:tab/>
      </w:r>
      <w:r>
        <w:tab/>
      </w:r>
      <w:r>
        <w:tab/>
      </w:r>
      <w:r>
        <w:tab/>
      </w:r>
      <w:r>
        <w:tab/>
        <w:t xml:space="preserve">              500.000,00   kn</w:t>
      </w:r>
    </w:p>
    <w:p w:rsidR="00716751" w:rsidRDefault="00716751" w:rsidP="00716751">
      <w:pPr>
        <w:pStyle w:val="Odlomakpopisa"/>
      </w:pPr>
    </w:p>
    <w:p w:rsidR="00716751" w:rsidRPr="00C44C90" w:rsidRDefault="00716751" w:rsidP="00716751">
      <w:pPr>
        <w:rPr>
          <w:b/>
          <w:bCs/>
        </w:rPr>
      </w:pPr>
      <w:r w:rsidRPr="00C44C90">
        <w:rPr>
          <w:b/>
          <w:bCs/>
        </w:rPr>
        <w:t xml:space="preserve">         -Grad Ogulin         20%           -   100.000,00  kn </w:t>
      </w:r>
    </w:p>
    <w:p w:rsidR="00716751" w:rsidRDefault="00716751" w:rsidP="00716751">
      <w:pPr>
        <w:pStyle w:val="Odlomakpopisa"/>
      </w:pPr>
    </w:p>
    <w:p w:rsidR="00716751" w:rsidRPr="004729EF" w:rsidRDefault="00716751" w:rsidP="00716751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1E1D1B" w:rsidRDefault="001E1D1B" w:rsidP="001E1D1B">
      <w:r>
        <w:t xml:space="preserve">         </w:t>
      </w:r>
    </w:p>
    <w:p w:rsidR="001E1D1B" w:rsidRDefault="001E1D1B" w:rsidP="001E1D1B">
      <w:pPr>
        <w:pStyle w:val="StandardWeb"/>
        <w:spacing w:before="0" w:beforeAutospacing="0" w:after="0" w:afterAutospacing="0"/>
      </w:pPr>
    </w:p>
    <w:p w:rsidR="001E1D1B" w:rsidRDefault="001E1D1B" w:rsidP="001E1D1B"/>
    <w:p w:rsidR="001E1D1B" w:rsidRDefault="001E1D1B" w:rsidP="001E1D1B"/>
    <w:p w:rsidR="001E1D1B" w:rsidRDefault="001E1D1B" w:rsidP="001E1D1B"/>
    <w:p w:rsidR="001E1D1B" w:rsidRDefault="001E1D1B" w:rsidP="001E1D1B"/>
    <w:p w:rsidR="00122650" w:rsidRDefault="00122650">
      <w:pPr>
        <w:jc w:val="both"/>
      </w:pPr>
    </w:p>
    <w:p w:rsidR="001E1D1B" w:rsidRPr="00122650" w:rsidRDefault="001E1D1B">
      <w:pPr>
        <w:jc w:val="both"/>
        <w:rPr>
          <w:bCs/>
          <w:i/>
          <w:iCs/>
          <w:sz w:val="20"/>
          <w:szCs w:val="20"/>
        </w:rPr>
      </w:pPr>
    </w:p>
    <w:p w:rsidR="00AB7D70" w:rsidRDefault="0019395B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5</w:t>
      </w:r>
      <w:r w:rsidR="00AB7D70">
        <w:rPr>
          <w:b/>
          <w:bCs/>
          <w:i/>
          <w:iCs/>
          <w:sz w:val="28"/>
        </w:rPr>
        <w:t xml:space="preserve">. Pokazatelji financiranja i poslovnog uspjeha  </w:t>
      </w:r>
    </w:p>
    <w:p w:rsidR="00F11522" w:rsidRDefault="00F11522">
      <w:pPr>
        <w:jc w:val="both"/>
      </w:pPr>
    </w:p>
    <w:p w:rsidR="00AB7D70" w:rsidRDefault="00D84F58">
      <w:pPr>
        <w:jc w:val="both"/>
      </w:pPr>
      <w:r w:rsidRPr="00D84F58">
        <w:t xml:space="preserve">   </w:t>
      </w:r>
      <w:r w:rsidR="0019395B">
        <w:t xml:space="preserve"> 5</w:t>
      </w:r>
      <w:r w:rsidR="009A6DC2">
        <w:t>.1</w:t>
      </w:r>
      <w:r w:rsidR="00AB7D70" w:rsidRPr="00D84F58">
        <w:t>.  D</w:t>
      </w:r>
      <w:r w:rsidR="0086591C" w:rsidRPr="00D84F58">
        <w:t>obit u prihodima i imovini</w:t>
      </w:r>
      <w:r w:rsidR="009A6DC2">
        <w:tab/>
      </w:r>
      <w:r w:rsidR="009A6DC2">
        <w:tab/>
      </w:r>
      <w:r w:rsidR="009A6DC2">
        <w:tab/>
        <w:t>85.867</w:t>
      </w:r>
      <w:r w:rsidR="00AB7D70">
        <w:t xml:space="preserve"> kn</w:t>
      </w:r>
    </w:p>
    <w:p w:rsidR="00AB7D70" w:rsidRDefault="00AB7D70">
      <w:pPr>
        <w:jc w:val="both"/>
      </w:pPr>
      <w:r>
        <w:tab/>
        <w:t xml:space="preserve">  (prije oporezivanja)</w:t>
      </w:r>
    </w:p>
    <w:p w:rsidR="00AB7D70" w:rsidRDefault="00AB7D70">
      <w:pPr>
        <w:jc w:val="both"/>
      </w:pPr>
    </w:p>
    <w:p w:rsidR="00AB7D70" w:rsidRDefault="00D84F58">
      <w:pPr>
        <w:jc w:val="both"/>
      </w:pPr>
      <w:r>
        <w:t xml:space="preserve">  </w:t>
      </w:r>
      <w:r w:rsidR="0019395B">
        <w:t xml:space="preserve">  5</w:t>
      </w:r>
      <w:r w:rsidR="009A6DC2">
        <w:t>.2</w:t>
      </w:r>
      <w:r w:rsidR="00AB7D70">
        <w:t>.  Ekonomičnost poslovanja   -  (ukupan prihod: ukupan rashod)</w:t>
      </w:r>
    </w:p>
    <w:p w:rsidR="00AB7D70" w:rsidRDefault="00AB7D70">
      <w:pPr>
        <w:jc w:val="both"/>
      </w:pPr>
    </w:p>
    <w:p w:rsidR="00AB7D70" w:rsidRDefault="00122650">
      <w:pPr>
        <w:jc w:val="both"/>
      </w:pPr>
      <w:r>
        <w:t xml:space="preserve">            </w:t>
      </w:r>
      <w:r>
        <w:tab/>
      </w:r>
      <w:r>
        <w:tab/>
      </w:r>
      <w:r w:rsidR="009A6DC2">
        <w:tab/>
      </w:r>
      <w:r w:rsidR="009A6DC2">
        <w:tab/>
      </w:r>
      <w:r w:rsidR="009A6DC2">
        <w:tab/>
        <w:t xml:space="preserve">     2018. god.    2019.god.       Indeks 2019/2018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  Koeficijent ekono</w:t>
      </w:r>
      <w:r w:rsidR="009A6DC2">
        <w:t>mičnosti</w:t>
      </w:r>
      <w:r w:rsidR="009A6DC2">
        <w:tab/>
        <w:t xml:space="preserve">                   1,01</w:t>
      </w:r>
      <w:r w:rsidR="0086591C">
        <w:t xml:space="preserve">             1,</w:t>
      </w:r>
      <w:r w:rsidR="001E1D1B">
        <w:t>01</w:t>
      </w:r>
      <w:r w:rsidR="00036F1A">
        <w:t xml:space="preserve">                           </w:t>
      </w:r>
      <w:r w:rsidR="005818C8">
        <w:t xml:space="preserve"> </w:t>
      </w:r>
      <w:r w:rsidR="009A6DC2">
        <w:t>100</w:t>
      </w:r>
    </w:p>
    <w:p w:rsidR="00AB7D70" w:rsidRDefault="00AB7D70">
      <w:pPr>
        <w:jc w:val="both"/>
      </w:pPr>
    </w:p>
    <w:p w:rsidR="00AB7D70" w:rsidRPr="00EB3861" w:rsidRDefault="0019395B">
      <w:pPr>
        <w:jc w:val="both"/>
      </w:pPr>
      <w:r w:rsidRPr="00EB3861">
        <w:t xml:space="preserve">    5</w:t>
      </w:r>
      <w:r w:rsidR="009A6DC2">
        <w:t>.3</w:t>
      </w:r>
      <w:r w:rsidR="00AB7D70" w:rsidRPr="00EB3861">
        <w:t>.   Likvidnost (kratkotrajna imovina : kratkoročne obveze)</w:t>
      </w:r>
    </w:p>
    <w:p w:rsidR="00AB7D70" w:rsidRDefault="00AB7D70">
      <w:pPr>
        <w:jc w:val="both"/>
      </w:pPr>
    </w:p>
    <w:p w:rsidR="00AB7D70" w:rsidRDefault="009A6D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2018</w:t>
      </w:r>
      <w:r w:rsidR="006E4B2C">
        <w:t>. god.       2</w:t>
      </w:r>
      <w:r>
        <w:t>019.god.      Indeks 2019</w:t>
      </w:r>
      <w:r w:rsidR="003507D3">
        <w:t>/201</w:t>
      </w:r>
      <w:r w:rsidR="001E1D1B">
        <w:t>7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 xml:space="preserve"> Koeficijent likvidnosti  </w:t>
      </w:r>
      <w:r w:rsidR="0086591C">
        <w:t xml:space="preserve">                    </w:t>
      </w:r>
      <w:r w:rsidR="009A6DC2">
        <w:t xml:space="preserve">        3,12              2,00                            64</w:t>
      </w:r>
    </w:p>
    <w:p w:rsidR="00AB7D70" w:rsidRDefault="00AB7D70">
      <w:pPr>
        <w:jc w:val="both"/>
      </w:pPr>
      <w:r>
        <w:tab/>
        <w:t xml:space="preserve"> </w:t>
      </w:r>
    </w:p>
    <w:p w:rsidR="006E4B2C" w:rsidRDefault="006E4B2C" w:rsidP="006E4B2C">
      <w:pPr>
        <w:jc w:val="both"/>
      </w:pPr>
    </w:p>
    <w:p w:rsidR="00F11522" w:rsidRDefault="00F11522" w:rsidP="006E4B2C">
      <w:pPr>
        <w:jc w:val="both"/>
      </w:pPr>
    </w:p>
    <w:p w:rsidR="00AB7D70" w:rsidRPr="00EB3861" w:rsidRDefault="0019395B" w:rsidP="009040DE">
      <w:pPr>
        <w:pStyle w:val="Tijeloteksta-uvlaka3"/>
        <w:ind w:left="0" w:firstLine="0"/>
      </w:pPr>
      <w:r w:rsidRPr="00EB3861">
        <w:rPr>
          <w:i/>
        </w:rPr>
        <w:t xml:space="preserve">  5</w:t>
      </w:r>
      <w:r w:rsidR="009A6DC2">
        <w:rPr>
          <w:i/>
        </w:rPr>
        <w:t>.4</w:t>
      </w:r>
      <w:r w:rsidR="00AB7D70" w:rsidRPr="00EB3861">
        <w:rPr>
          <w:i/>
        </w:rPr>
        <w:t>. Zaduženost, posebno obveze po kreditima (specifikacija)</w:t>
      </w:r>
    </w:p>
    <w:p w:rsidR="00AB7D70" w:rsidRDefault="00AB7D70">
      <w:pPr>
        <w:jc w:val="both"/>
      </w:pPr>
    </w:p>
    <w:p w:rsidR="00F11522" w:rsidRDefault="00F11522">
      <w:pPr>
        <w:jc w:val="both"/>
      </w:pPr>
    </w:p>
    <w:p w:rsidR="00AB7D70" w:rsidRDefault="009A6DC2" w:rsidP="009040DE">
      <w:pPr>
        <w:ind w:firstLine="708"/>
        <w:jc w:val="both"/>
      </w:pPr>
      <w:r>
        <w:t>Zaduženost, na dan 31.12.2019</w:t>
      </w:r>
      <w:r w:rsidR="00AB7D70">
        <w:t>. godine po iskorištenim kreditima, a po izdanim jamstv</w:t>
      </w:r>
      <w:r w:rsidR="009040DE">
        <w:t>ima Grada Ogulina je slijedeće:</w:t>
      </w:r>
    </w:p>
    <w:p w:rsidR="009040DE" w:rsidRDefault="009040DE" w:rsidP="009040DE">
      <w:pPr>
        <w:ind w:firstLine="708"/>
        <w:jc w:val="both"/>
      </w:pPr>
    </w:p>
    <w:p w:rsidR="00AB7D70" w:rsidRDefault="00AB7D70" w:rsidP="009A6DC2">
      <w:pPr>
        <w:pStyle w:val="Odlomakpopisa"/>
        <w:numPr>
          <w:ilvl w:val="0"/>
          <w:numId w:val="19"/>
        </w:numPr>
        <w:jc w:val="both"/>
      </w:pPr>
      <w:r>
        <w:t>Jamstvo grada Ogulina od 07.10.2004. godine za osiguranje otplate kredita Fonda za regionalni razvoj RH. Kredit je namijenjen za izgradnju kanalizacijskog kolektora</w:t>
      </w:r>
      <w:r w:rsidR="00923B30">
        <w:t xml:space="preserve"> od 8 km i tri crpne stanice na užem području Grada Ogulina. Rok otplate u 48 jednakih uzastopnih tromjesečnih otplatnih kvota koje utvrđuje HBOR sukladno planu otplate. </w:t>
      </w:r>
      <w:r w:rsidR="00F5349A">
        <w:t xml:space="preserve">Otplata je započela </w:t>
      </w:r>
      <w:r w:rsidR="001314B6">
        <w:t xml:space="preserve">31.12.2008. godine a posljednja rata dospijeva 30.09.2020. godine. </w:t>
      </w:r>
      <w:r w:rsidR="00F5349A">
        <w:t xml:space="preserve"> </w:t>
      </w:r>
    </w:p>
    <w:p w:rsidR="00AB7D70" w:rsidRDefault="00AB7D70">
      <w:pPr>
        <w:jc w:val="both"/>
      </w:pPr>
    </w:p>
    <w:p w:rsidR="009A6DC2" w:rsidRDefault="009A6DC2">
      <w:pPr>
        <w:jc w:val="both"/>
      </w:pPr>
    </w:p>
    <w:p w:rsidR="00AB7D70" w:rsidRDefault="00AB7D70">
      <w:pPr>
        <w:ind w:left="708"/>
        <w:jc w:val="both"/>
      </w:pPr>
      <w:r>
        <w:t>Iznos ne</w:t>
      </w:r>
      <w:r w:rsidR="00F11522">
        <w:t xml:space="preserve"> </w:t>
      </w:r>
      <w:r>
        <w:t>otpla</w:t>
      </w:r>
      <w:r w:rsidR="007E54D8">
        <w:t>ćene gla</w:t>
      </w:r>
      <w:r w:rsidR="001504AD">
        <w:t>vnice i kamate na dan 31.12</w:t>
      </w:r>
      <w:r w:rsidR="009A6DC2">
        <w:t>.2019</w:t>
      </w:r>
      <w:r>
        <w:t xml:space="preserve">. godine 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  <w:tcBorders>
              <w:bottom w:val="nil"/>
            </w:tcBorders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  <w:tcBorders>
              <w:bottom w:val="nil"/>
            </w:tcBorders>
          </w:tcPr>
          <w:p w:rsidR="00AB7D70" w:rsidRDefault="00533352" w:rsidP="00C13B52">
            <w:pPr>
              <w:jc w:val="right"/>
            </w:pPr>
            <w:r>
              <w:t>8.633,64</w:t>
            </w:r>
          </w:p>
        </w:tc>
        <w:tc>
          <w:tcPr>
            <w:tcW w:w="2576" w:type="dxa"/>
            <w:tcBorders>
              <w:bottom w:val="nil"/>
            </w:tcBorders>
          </w:tcPr>
          <w:p w:rsidR="00AB7D70" w:rsidRDefault="00533352" w:rsidP="00C13B52">
            <w:pPr>
              <w:jc w:val="right"/>
            </w:pPr>
            <w:r>
              <w:t>64.246,73</w:t>
            </w:r>
            <w:r w:rsidR="00F11522">
              <w:t xml:space="preserve">        </w:t>
            </w:r>
          </w:p>
          <w:p w:rsidR="00AB7D70" w:rsidRDefault="00AB7D70" w:rsidP="00C13B52">
            <w:pPr>
              <w:jc w:val="right"/>
            </w:pPr>
          </w:p>
        </w:tc>
      </w:tr>
      <w:tr w:rsidR="00AB7D70"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AB7D70">
            <w:pPr>
              <w:jc w:val="both"/>
            </w:pPr>
            <w:r>
              <w:t>Od toga  - glavnica</w:t>
            </w:r>
          </w:p>
          <w:p w:rsidR="00AB7D70" w:rsidRDefault="00AB7D70">
            <w:pPr>
              <w:jc w:val="both"/>
            </w:pPr>
            <w:r>
              <w:t xml:space="preserve">               - kamata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533352" w:rsidP="00C13B52">
            <w:pPr>
              <w:jc w:val="right"/>
            </w:pPr>
            <w:r>
              <w:t xml:space="preserve"> 8.527,44</w:t>
            </w:r>
          </w:p>
          <w:p w:rsidR="00AB7D70" w:rsidRDefault="00533352" w:rsidP="00C13B52">
            <w:pPr>
              <w:jc w:val="right"/>
            </w:pPr>
            <w:r>
              <w:t xml:space="preserve">   106,20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533352" w:rsidP="00C13B52">
            <w:pPr>
              <w:jc w:val="right"/>
            </w:pPr>
            <w:r>
              <w:t>63.466,16</w:t>
            </w:r>
            <w:r w:rsidR="00F11522">
              <w:t xml:space="preserve">         </w:t>
            </w:r>
          </w:p>
          <w:p w:rsidR="00AB7D70" w:rsidRDefault="00533352" w:rsidP="00C13B52">
            <w:pPr>
              <w:jc w:val="right"/>
            </w:pPr>
            <w:r>
              <w:t>780,57</w:t>
            </w:r>
            <w:r w:rsidR="00923B30">
              <w:t xml:space="preserve">           </w:t>
            </w:r>
          </w:p>
        </w:tc>
      </w:tr>
    </w:tbl>
    <w:p w:rsidR="00AB7D70" w:rsidRDefault="00AB7D70">
      <w:pPr>
        <w:jc w:val="center"/>
      </w:pPr>
    </w:p>
    <w:p w:rsidR="009A6DC2" w:rsidRDefault="009A6DC2">
      <w:pPr>
        <w:jc w:val="center"/>
      </w:pPr>
    </w:p>
    <w:p w:rsidR="00AB7D70" w:rsidRDefault="00AB7D70" w:rsidP="009A6DC2">
      <w:pPr>
        <w:pStyle w:val="Podnoje"/>
        <w:numPr>
          <w:ilvl w:val="0"/>
          <w:numId w:val="19"/>
        </w:numPr>
        <w:tabs>
          <w:tab w:val="clear" w:pos="4536"/>
          <w:tab w:val="clear" w:pos="9072"/>
        </w:tabs>
        <w:jc w:val="both"/>
      </w:pPr>
      <w:r>
        <w:t>Ugovor o povratu podzajma br. 2/2009-HV/OG</w:t>
      </w:r>
      <w:r w:rsidR="00F5349A">
        <w:t xml:space="preserve"> od 12.10.2010.</w:t>
      </w:r>
      <w:r>
        <w:t xml:space="preserve"> vezano za Ugovor o supsidijarnom financiranju podprojekta – Odvodnja i pročišćavanje otpadnih vod</w:t>
      </w:r>
      <w:r w:rsidR="00421871">
        <w:t>a grada Ogulina i I.</w:t>
      </w:r>
      <w:r w:rsidR="00F5349A">
        <w:t xml:space="preserve"> </w:t>
      </w:r>
      <w:r w:rsidR="00421871">
        <w:t>Dodatka Ugovoru o supsidijarnom financiranju za podprojekt odvodnja i pročišćavanje otpadnih vod</w:t>
      </w:r>
      <w:r w:rsidR="00923B30">
        <w:t>a grada Ogulina. Sredstva podzajma otplaćuju se u polugodišnjim ratama svakog 05. travnja i 05. listopada svake godine</w:t>
      </w:r>
      <w:r w:rsidR="00F5349A">
        <w:t>.  Otplata je započela  05.04.2012. godine a posljednja rata dospijeva 05.10.2022. godine.</w:t>
      </w:r>
    </w:p>
    <w:p w:rsidR="00F11522" w:rsidRDefault="00F11522" w:rsidP="00F11522"/>
    <w:p w:rsidR="00F11522" w:rsidRDefault="00F11522" w:rsidP="00F11522"/>
    <w:p w:rsidR="00F11522" w:rsidRDefault="00F11522" w:rsidP="00F11522">
      <w:pPr>
        <w:ind w:firstLine="708"/>
      </w:pPr>
      <w:r>
        <w:lastRenderedPageBreak/>
        <w:t>Iznos  ne otplaćene glavnice</w:t>
      </w:r>
      <w:r w:rsidR="009A6DC2">
        <w:t xml:space="preserve"> i kamate na dan 31.12.2019</w:t>
      </w:r>
      <w:r>
        <w:t>.</w:t>
      </w:r>
    </w:p>
    <w:p w:rsidR="00AB7D70" w:rsidRDefault="00AB7D70" w:rsidP="00F11522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</w:tcPr>
          <w:p w:rsidR="00AB7D70" w:rsidRDefault="00533352" w:rsidP="00C13B52">
            <w:pPr>
              <w:jc w:val="right"/>
            </w:pPr>
            <w:r>
              <w:t>253.079,58</w:t>
            </w:r>
          </w:p>
        </w:tc>
        <w:tc>
          <w:tcPr>
            <w:tcW w:w="2576" w:type="dxa"/>
          </w:tcPr>
          <w:p w:rsidR="00AB7D70" w:rsidRDefault="00533352">
            <w:pPr>
              <w:jc w:val="right"/>
            </w:pPr>
            <w:r>
              <w:t>1.883.565</w:t>
            </w:r>
            <w:r w:rsidR="00AB7D70">
              <w:t xml:space="preserve">      </w:t>
            </w:r>
          </w:p>
          <w:p w:rsidR="00AB7D70" w:rsidRDefault="00AB7D70">
            <w:pPr>
              <w:jc w:val="right"/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Od toga – glavnica</w:t>
            </w:r>
          </w:p>
          <w:p w:rsidR="00AB7D70" w:rsidRDefault="00AB7D70">
            <w:pPr>
              <w:jc w:val="both"/>
            </w:pPr>
            <w:r>
              <w:t xml:space="preserve">              - kamata</w:t>
            </w:r>
          </w:p>
        </w:tc>
        <w:tc>
          <w:tcPr>
            <w:tcW w:w="2911" w:type="dxa"/>
          </w:tcPr>
          <w:p w:rsidR="00AB7D70" w:rsidRDefault="00533352" w:rsidP="00C13B52">
            <w:pPr>
              <w:jc w:val="right"/>
            </w:pPr>
            <w:r>
              <w:t>253.079,58</w:t>
            </w:r>
          </w:p>
          <w:p w:rsidR="00C13B52" w:rsidRDefault="00F11522" w:rsidP="00C13B52">
            <w:pPr>
              <w:jc w:val="right"/>
            </w:pPr>
            <w:r>
              <w:t>-</w:t>
            </w:r>
          </w:p>
        </w:tc>
        <w:tc>
          <w:tcPr>
            <w:tcW w:w="2576" w:type="dxa"/>
          </w:tcPr>
          <w:p w:rsidR="00AB7D70" w:rsidRDefault="00533352">
            <w:pPr>
              <w:jc w:val="right"/>
            </w:pPr>
            <w:r>
              <w:t>1.883.565</w:t>
            </w:r>
          </w:p>
          <w:p w:rsidR="00C13B52" w:rsidRDefault="00F11522">
            <w:pPr>
              <w:jc w:val="right"/>
            </w:pPr>
            <w:r>
              <w:t>-</w:t>
            </w:r>
          </w:p>
        </w:tc>
      </w:tr>
    </w:tbl>
    <w:p w:rsidR="00D84F58" w:rsidRDefault="00D84F58">
      <w:pPr>
        <w:ind w:firstLine="12"/>
      </w:pPr>
    </w:p>
    <w:p w:rsidR="00FC00E6" w:rsidRDefault="00FC00E6" w:rsidP="00FC00E6">
      <w:pPr>
        <w:pStyle w:val="Uvuenotijeloteksta"/>
        <w:ind w:left="0"/>
      </w:pPr>
    </w:p>
    <w:p w:rsidR="00F37DF0" w:rsidRDefault="0019395B">
      <w:r w:rsidRPr="001314B6">
        <w:rPr>
          <w:i/>
        </w:rPr>
        <w:t>5</w:t>
      </w:r>
      <w:r w:rsidR="00EB3861">
        <w:rPr>
          <w:i/>
        </w:rPr>
        <w:t>.6</w:t>
      </w:r>
      <w:r w:rsidR="00AB7D70" w:rsidRPr="001314B6">
        <w:rPr>
          <w:i/>
        </w:rPr>
        <w:t xml:space="preserve">.  </w:t>
      </w:r>
      <w:r w:rsidR="00EC202C">
        <w:rPr>
          <w:i/>
        </w:rPr>
        <w:t>Prosječna</w:t>
      </w:r>
      <w:r w:rsidR="00BF715A">
        <w:rPr>
          <w:i/>
        </w:rPr>
        <w:t xml:space="preserve"> bruto</w:t>
      </w:r>
      <w:r w:rsidR="0086591C" w:rsidRPr="001314B6">
        <w:rPr>
          <w:i/>
        </w:rPr>
        <w:t xml:space="preserve"> plaća po zaposlenim</w:t>
      </w:r>
      <w:r w:rsidR="00AB7D70" w:rsidRPr="001314B6">
        <w:rPr>
          <w:i/>
        </w:rPr>
        <w:t xml:space="preserve">      </w:t>
      </w:r>
      <w:r w:rsidR="0086591C" w:rsidRPr="001314B6">
        <w:rPr>
          <w:i/>
        </w:rPr>
        <w:t xml:space="preserve">                        </w:t>
      </w:r>
      <w:r w:rsidR="00BF715A">
        <w:t>7.879</w:t>
      </w:r>
      <w:r w:rsidR="0011502F">
        <w:t xml:space="preserve"> </w:t>
      </w:r>
      <w:r w:rsidR="00EC202C">
        <w:t xml:space="preserve"> kn</w:t>
      </w:r>
    </w:p>
    <w:p w:rsidR="00F37DF0" w:rsidRDefault="00F37DF0"/>
    <w:p w:rsidR="00AB7D70" w:rsidRPr="001314B6" w:rsidRDefault="0019395B">
      <w:pPr>
        <w:rPr>
          <w:i/>
        </w:rPr>
      </w:pPr>
      <w:r w:rsidRPr="001314B6">
        <w:rPr>
          <w:i/>
        </w:rPr>
        <w:t>5</w:t>
      </w:r>
      <w:r w:rsidR="00EB3861">
        <w:rPr>
          <w:i/>
        </w:rPr>
        <w:t>.7</w:t>
      </w:r>
      <w:r w:rsidR="00AB7D70" w:rsidRPr="001314B6">
        <w:rPr>
          <w:i/>
        </w:rPr>
        <w:t>. Trošnost opreme i uređaja</w:t>
      </w:r>
    </w:p>
    <w:p w:rsidR="00AB7D70" w:rsidRDefault="00AB7D70"/>
    <w:p w:rsidR="00AB7D70" w:rsidRDefault="00AB7D70">
      <w:pPr>
        <w:ind w:firstLine="708"/>
      </w:pPr>
      <w:r>
        <w:t>Sveukupna nabavna vrijedn</w:t>
      </w:r>
      <w:r w:rsidR="00F11522">
        <w:t>ost imovine iznosi 231.8</w:t>
      </w:r>
      <w:r w:rsidR="00BF715A">
        <w:t>55.500</w:t>
      </w:r>
      <w:r>
        <w:t xml:space="preserve"> kn, a sadašnja vrijednost </w:t>
      </w:r>
      <w:r w:rsidR="001314B6">
        <w:t xml:space="preserve">iznosi </w:t>
      </w:r>
      <w:r w:rsidR="00BF715A">
        <w:t>152.314.772</w:t>
      </w:r>
      <w:r>
        <w:t xml:space="preserve"> kn.</w:t>
      </w:r>
    </w:p>
    <w:p w:rsidR="009040DE" w:rsidRDefault="009040DE" w:rsidP="00EC202C"/>
    <w:p w:rsidR="0011502F" w:rsidRDefault="0011502F" w:rsidP="00EB3861"/>
    <w:p w:rsidR="009040DE" w:rsidRPr="00EB3861" w:rsidRDefault="00AB7D70" w:rsidP="009040DE">
      <w:pPr>
        <w:ind w:firstLine="708"/>
        <w:rPr>
          <w:i/>
        </w:rPr>
      </w:pPr>
      <w:r w:rsidRPr="00EB3861">
        <w:rPr>
          <w:i/>
        </w:rPr>
        <w:t>Podatke izdvojeno za objekte i opremu prikazujemo u slijedećoj tablici:</w:t>
      </w:r>
    </w:p>
    <w:p w:rsidR="00AB7D70" w:rsidRDefault="00AB7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B7D70">
        <w:tc>
          <w:tcPr>
            <w:tcW w:w="3095" w:type="dxa"/>
          </w:tcPr>
          <w:p w:rsidR="00AB7D70" w:rsidRDefault="00AB7D70"/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Nabavna vrijednost</w:t>
            </w:r>
          </w:p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Sadašnja vrijednost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Građevinski objekti</w:t>
            </w:r>
          </w:p>
        </w:tc>
        <w:tc>
          <w:tcPr>
            <w:tcW w:w="3096" w:type="dxa"/>
          </w:tcPr>
          <w:p w:rsidR="00AB7D70" w:rsidRDefault="0011502F">
            <w:pPr>
              <w:jc w:val="right"/>
            </w:pPr>
            <w:r>
              <w:t>184.810.244</w:t>
            </w:r>
          </w:p>
        </w:tc>
        <w:tc>
          <w:tcPr>
            <w:tcW w:w="3096" w:type="dxa"/>
          </w:tcPr>
          <w:p w:rsidR="00AB7D70" w:rsidRDefault="00BF715A">
            <w:pPr>
              <w:jc w:val="right"/>
            </w:pPr>
            <w:r>
              <w:t>137.130.254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Oprema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BF715A">
            <w:pPr>
              <w:jc w:val="right"/>
            </w:pPr>
            <w:r>
              <w:t>47.045.256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BF715A">
            <w:pPr>
              <w:jc w:val="right"/>
            </w:pPr>
            <w:r>
              <w:t>15.184.519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U k u p n o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BF715A">
            <w:pPr>
              <w:jc w:val="right"/>
            </w:pPr>
            <w:r>
              <w:t>231.855.500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BF715A">
            <w:pPr>
              <w:jc w:val="right"/>
            </w:pPr>
            <w:r>
              <w:t>152.314.772</w:t>
            </w:r>
          </w:p>
        </w:tc>
      </w:tr>
    </w:tbl>
    <w:p w:rsidR="00AB7D70" w:rsidRDefault="00AB7D70"/>
    <w:p w:rsidR="00EC202C" w:rsidRDefault="00AB7D70">
      <w:r>
        <w:t xml:space="preserve">     </w:t>
      </w:r>
    </w:p>
    <w:p w:rsidR="00AB7D70" w:rsidRDefault="0019395B" w:rsidP="0057136A">
      <w:pPr>
        <w:jc w:val="both"/>
        <w:rPr>
          <w:b/>
          <w:bCs/>
          <w:i/>
          <w:iCs/>
          <w:sz w:val="28"/>
        </w:rPr>
      </w:pPr>
      <w:r w:rsidRPr="00FD7AD0">
        <w:rPr>
          <w:b/>
          <w:bCs/>
          <w:i/>
          <w:iCs/>
          <w:sz w:val="28"/>
        </w:rPr>
        <w:t>6</w:t>
      </w:r>
      <w:r w:rsidR="0057136A" w:rsidRPr="00FD7AD0">
        <w:rPr>
          <w:b/>
          <w:bCs/>
          <w:i/>
          <w:iCs/>
          <w:sz w:val="28"/>
        </w:rPr>
        <w:t>. Kratak opis</w:t>
      </w:r>
      <w:r w:rsidR="00AB7D70" w:rsidRPr="00FD7AD0">
        <w:rPr>
          <w:b/>
          <w:bCs/>
          <w:i/>
          <w:iCs/>
          <w:sz w:val="28"/>
        </w:rPr>
        <w:t xml:space="preserve"> poslovanja u protekloj godini</w:t>
      </w:r>
      <w:r w:rsidR="00AB7D70">
        <w:rPr>
          <w:b/>
          <w:bCs/>
          <w:i/>
          <w:iCs/>
          <w:sz w:val="28"/>
        </w:rPr>
        <w:t xml:space="preserve"> </w:t>
      </w:r>
    </w:p>
    <w:p w:rsidR="0057136A" w:rsidRDefault="0057136A" w:rsidP="0057136A">
      <w:pPr>
        <w:jc w:val="both"/>
        <w:rPr>
          <w:i/>
          <w:iCs/>
        </w:rPr>
      </w:pPr>
    </w:p>
    <w:p w:rsidR="00AB7D70" w:rsidRDefault="00AB7D70">
      <w:pPr>
        <w:jc w:val="both"/>
      </w:pPr>
      <w:r>
        <w:rPr>
          <w:i/>
          <w:iCs/>
        </w:rPr>
        <w:t xml:space="preserve">              </w:t>
      </w:r>
      <w:r w:rsidR="00BF715A">
        <w:t>U 2019</w:t>
      </w:r>
      <w:r>
        <w:t xml:space="preserve">. </w:t>
      </w:r>
      <w:r w:rsidR="001A7904">
        <w:t>godini ostvar</w:t>
      </w:r>
      <w:r w:rsidR="006000B5">
        <w:t xml:space="preserve">ena je dobit </w:t>
      </w:r>
      <w:r w:rsidR="00EC202C">
        <w:t>u iznosu</w:t>
      </w:r>
      <w:r w:rsidR="00BF715A">
        <w:t xml:space="preserve"> od 85.867</w:t>
      </w:r>
      <w:r w:rsidR="001A7904">
        <w:t xml:space="preserve"> kuna</w:t>
      </w:r>
      <w:r>
        <w:t xml:space="preserve"> </w:t>
      </w:r>
      <w:r w:rsidR="001A7904">
        <w:t>kao pozitivna razlika prihoda i rashoda, umanjena za porez na dobit.</w:t>
      </w:r>
    </w:p>
    <w:p w:rsidR="00AB7D70" w:rsidRDefault="00AB7D70">
      <w:pPr>
        <w:ind w:firstLine="708"/>
      </w:pPr>
    </w:p>
    <w:p w:rsidR="00EC202C" w:rsidRDefault="00EC202C" w:rsidP="00D831D0"/>
    <w:p w:rsidR="00AB7D70" w:rsidRPr="00D831D0" w:rsidRDefault="00047547">
      <w:pPr>
        <w:ind w:firstLine="708"/>
        <w:rPr>
          <w:b/>
          <w:i/>
        </w:rPr>
      </w:pPr>
      <w:r>
        <w:rPr>
          <w:b/>
          <w:i/>
        </w:rPr>
        <w:t>Financijski plan za 2019</w:t>
      </w:r>
      <w:r w:rsidR="001A7904" w:rsidRPr="00D831D0">
        <w:rPr>
          <w:b/>
          <w:i/>
        </w:rPr>
        <w:t>. godinu ostvaren je kako</w:t>
      </w:r>
      <w:r w:rsidR="00AB7D70" w:rsidRPr="00D831D0">
        <w:rPr>
          <w:b/>
          <w:i/>
        </w:rPr>
        <w:t xml:space="preserve"> slijedi:</w:t>
      </w:r>
    </w:p>
    <w:p w:rsidR="00AB7D70" w:rsidRPr="00D84F58" w:rsidRDefault="00AB7D70">
      <w:pPr>
        <w:rPr>
          <w:b/>
        </w:rPr>
      </w:pPr>
      <w:r w:rsidRPr="00D84F5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800"/>
        <w:gridCol w:w="1260"/>
        <w:gridCol w:w="1260"/>
      </w:tblGrid>
      <w:tr w:rsidR="00AB7D70">
        <w:trPr>
          <w:cantSplit/>
        </w:trPr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1A7904">
            <w:pPr>
              <w:jc w:val="center"/>
            </w:pPr>
            <w:r>
              <w:t>Plan 2</w:t>
            </w:r>
            <w:r w:rsidR="004750D1">
              <w:t>019</w:t>
            </w:r>
            <w:r w:rsidR="00AB7D70">
              <w:t>.g.</w:t>
            </w:r>
          </w:p>
        </w:tc>
        <w:tc>
          <w:tcPr>
            <w:tcW w:w="1620" w:type="dxa"/>
          </w:tcPr>
          <w:p w:rsidR="00AB7D70" w:rsidRDefault="006000B5">
            <w:pPr>
              <w:jc w:val="center"/>
            </w:pPr>
            <w:r>
              <w:t xml:space="preserve">Ostvarenje </w:t>
            </w:r>
            <w:r w:rsidR="004750D1">
              <w:t>2018</w:t>
            </w:r>
            <w:r w:rsidR="00AB7D70">
              <w:t>.g</w:t>
            </w:r>
          </w:p>
        </w:tc>
        <w:tc>
          <w:tcPr>
            <w:tcW w:w="1800" w:type="dxa"/>
          </w:tcPr>
          <w:p w:rsidR="00AB7D70" w:rsidRDefault="004750D1">
            <w:pPr>
              <w:jc w:val="center"/>
            </w:pPr>
            <w:r>
              <w:t>Ostvarenje 2019</w:t>
            </w:r>
            <w:r w:rsidR="00AB7D70">
              <w:t>.g.</w:t>
            </w:r>
          </w:p>
        </w:tc>
        <w:tc>
          <w:tcPr>
            <w:tcW w:w="2520" w:type="dxa"/>
            <w:gridSpan w:val="2"/>
          </w:tcPr>
          <w:p w:rsidR="00AB7D70" w:rsidRDefault="00AB7D70">
            <w:pPr>
              <w:jc w:val="center"/>
            </w:pPr>
            <w:r>
              <w:t>INDEKS</w:t>
            </w:r>
          </w:p>
          <w:p w:rsidR="00AB7D70" w:rsidRDefault="00AB7D70">
            <w:pPr>
              <w:jc w:val="center"/>
            </w:pPr>
          </w:p>
        </w:tc>
      </w:tr>
      <w:tr w:rsidR="00AB7D70"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B7D70" w:rsidRDefault="00AB7D7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3:1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3:2</w:t>
            </w:r>
          </w:p>
        </w:tc>
      </w:tr>
      <w:tr w:rsidR="009744BF">
        <w:tc>
          <w:tcPr>
            <w:tcW w:w="1728" w:type="dxa"/>
          </w:tcPr>
          <w:p w:rsidR="009744BF" w:rsidRDefault="009744BF"/>
          <w:p w:rsidR="009744BF" w:rsidRDefault="009744BF">
            <w:r>
              <w:t>Ukupni prihodi</w:t>
            </w:r>
          </w:p>
        </w:tc>
        <w:tc>
          <w:tcPr>
            <w:tcW w:w="1620" w:type="dxa"/>
          </w:tcPr>
          <w:p w:rsidR="004750D1" w:rsidRDefault="004750D1" w:rsidP="00BB46FF">
            <w:pPr>
              <w:jc w:val="right"/>
            </w:pPr>
          </w:p>
          <w:p w:rsidR="009744BF" w:rsidRDefault="004750D1" w:rsidP="00BB46FF">
            <w:pPr>
              <w:jc w:val="right"/>
            </w:pPr>
            <w:r>
              <w:t>20.588.206</w:t>
            </w:r>
          </w:p>
        </w:tc>
        <w:tc>
          <w:tcPr>
            <w:tcW w:w="1620" w:type="dxa"/>
          </w:tcPr>
          <w:p w:rsidR="004750D1" w:rsidRDefault="004750D1" w:rsidP="00BB46FF">
            <w:pPr>
              <w:jc w:val="right"/>
            </w:pPr>
          </w:p>
          <w:p w:rsidR="009744BF" w:rsidRDefault="004750D1" w:rsidP="00BB46FF">
            <w:pPr>
              <w:jc w:val="right"/>
            </w:pPr>
            <w:r>
              <w:t>19.669.541</w:t>
            </w:r>
          </w:p>
        </w:tc>
        <w:tc>
          <w:tcPr>
            <w:tcW w:w="1800" w:type="dxa"/>
          </w:tcPr>
          <w:p w:rsidR="004750D1" w:rsidRDefault="004750D1">
            <w:pPr>
              <w:jc w:val="right"/>
            </w:pPr>
          </w:p>
          <w:p w:rsidR="009744BF" w:rsidRDefault="004750D1">
            <w:pPr>
              <w:jc w:val="right"/>
            </w:pPr>
            <w:r>
              <w:t>19.343.561</w:t>
            </w:r>
          </w:p>
        </w:tc>
        <w:tc>
          <w:tcPr>
            <w:tcW w:w="1260" w:type="dxa"/>
          </w:tcPr>
          <w:p w:rsidR="00047547" w:rsidRDefault="00047547">
            <w:pPr>
              <w:jc w:val="right"/>
            </w:pPr>
          </w:p>
          <w:p w:rsidR="009744BF" w:rsidRDefault="004750D1">
            <w:pPr>
              <w:jc w:val="right"/>
            </w:pPr>
            <w:r>
              <w:t>94</w:t>
            </w:r>
          </w:p>
        </w:tc>
        <w:tc>
          <w:tcPr>
            <w:tcW w:w="1260" w:type="dxa"/>
          </w:tcPr>
          <w:p w:rsidR="004750D1" w:rsidRDefault="004750D1">
            <w:pPr>
              <w:jc w:val="right"/>
            </w:pPr>
          </w:p>
          <w:p w:rsidR="009744BF" w:rsidRDefault="004750D1">
            <w:pPr>
              <w:jc w:val="right"/>
            </w:pPr>
            <w:r>
              <w:t>98</w:t>
            </w:r>
          </w:p>
        </w:tc>
      </w:tr>
      <w:tr w:rsidR="009744BF">
        <w:tc>
          <w:tcPr>
            <w:tcW w:w="1728" w:type="dxa"/>
          </w:tcPr>
          <w:p w:rsidR="009744BF" w:rsidRDefault="009744BF"/>
          <w:p w:rsidR="009744BF" w:rsidRDefault="009744BF">
            <w:r>
              <w:t>Ukupni rashodi</w:t>
            </w:r>
          </w:p>
        </w:tc>
        <w:tc>
          <w:tcPr>
            <w:tcW w:w="1620" w:type="dxa"/>
          </w:tcPr>
          <w:p w:rsidR="004750D1" w:rsidRDefault="004750D1" w:rsidP="00BB46FF">
            <w:pPr>
              <w:jc w:val="right"/>
            </w:pPr>
          </w:p>
          <w:p w:rsidR="009744BF" w:rsidRDefault="004750D1" w:rsidP="00BB46FF">
            <w:pPr>
              <w:jc w:val="right"/>
            </w:pPr>
            <w:r>
              <w:t>20.467</w:t>
            </w:r>
            <w:r w:rsidR="00047547">
              <w:t>.</w:t>
            </w:r>
            <w:r>
              <w:t>606</w:t>
            </w:r>
          </w:p>
        </w:tc>
        <w:tc>
          <w:tcPr>
            <w:tcW w:w="1620" w:type="dxa"/>
          </w:tcPr>
          <w:p w:rsidR="004750D1" w:rsidRDefault="004750D1" w:rsidP="00BB46FF">
            <w:pPr>
              <w:jc w:val="right"/>
            </w:pPr>
          </w:p>
          <w:p w:rsidR="009744BF" w:rsidRDefault="004750D1" w:rsidP="00BB46FF">
            <w:pPr>
              <w:jc w:val="right"/>
            </w:pPr>
            <w:r>
              <w:t>19.473.613</w:t>
            </w:r>
          </w:p>
        </w:tc>
        <w:tc>
          <w:tcPr>
            <w:tcW w:w="1800" w:type="dxa"/>
          </w:tcPr>
          <w:p w:rsidR="004750D1" w:rsidRDefault="004750D1">
            <w:pPr>
              <w:jc w:val="right"/>
            </w:pPr>
          </w:p>
          <w:p w:rsidR="009744BF" w:rsidRDefault="004750D1">
            <w:pPr>
              <w:jc w:val="right"/>
            </w:pPr>
            <w:r>
              <w:t>19.231.532</w:t>
            </w:r>
          </w:p>
        </w:tc>
        <w:tc>
          <w:tcPr>
            <w:tcW w:w="1260" w:type="dxa"/>
          </w:tcPr>
          <w:p w:rsidR="00047547" w:rsidRDefault="00047547">
            <w:pPr>
              <w:jc w:val="right"/>
            </w:pPr>
          </w:p>
          <w:p w:rsidR="009744BF" w:rsidRDefault="004750D1">
            <w:pPr>
              <w:jc w:val="right"/>
            </w:pPr>
            <w:r>
              <w:t>94</w:t>
            </w:r>
          </w:p>
        </w:tc>
        <w:tc>
          <w:tcPr>
            <w:tcW w:w="1260" w:type="dxa"/>
          </w:tcPr>
          <w:p w:rsidR="004750D1" w:rsidRDefault="004750D1">
            <w:pPr>
              <w:jc w:val="right"/>
            </w:pPr>
          </w:p>
          <w:p w:rsidR="009744BF" w:rsidRDefault="004750D1">
            <w:pPr>
              <w:jc w:val="right"/>
            </w:pPr>
            <w:r>
              <w:t>99</w:t>
            </w:r>
          </w:p>
        </w:tc>
      </w:tr>
      <w:tr w:rsidR="009744BF">
        <w:tc>
          <w:tcPr>
            <w:tcW w:w="1728" w:type="dxa"/>
          </w:tcPr>
          <w:p w:rsidR="009744BF" w:rsidRDefault="009744BF">
            <w:r>
              <w:t>Dobit prije oporezivanja</w:t>
            </w:r>
          </w:p>
        </w:tc>
        <w:tc>
          <w:tcPr>
            <w:tcW w:w="1620" w:type="dxa"/>
          </w:tcPr>
          <w:p w:rsidR="004750D1" w:rsidRDefault="004750D1" w:rsidP="00BB46FF">
            <w:pPr>
              <w:jc w:val="right"/>
            </w:pPr>
          </w:p>
          <w:p w:rsidR="009744BF" w:rsidRDefault="004750D1" w:rsidP="00BB46FF">
            <w:pPr>
              <w:jc w:val="right"/>
            </w:pPr>
            <w:r>
              <w:t>120.600</w:t>
            </w:r>
          </w:p>
        </w:tc>
        <w:tc>
          <w:tcPr>
            <w:tcW w:w="1620" w:type="dxa"/>
          </w:tcPr>
          <w:p w:rsidR="004750D1" w:rsidRDefault="004750D1" w:rsidP="00BB46FF">
            <w:pPr>
              <w:jc w:val="right"/>
            </w:pPr>
          </w:p>
          <w:p w:rsidR="009744BF" w:rsidRDefault="004750D1" w:rsidP="00BB46FF">
            <w:pPr>
              <w:jc w:val="right"/>
            </w:pPr>
            <w:r>
              <w:t>195.928</w:t>
            </w:r>
          </w:p>
        </w:tc>
        <w:tc>
          <w:tcPr>
            <w:tcW w:w="1800" w:type="dxa"/>
          </w:tcPr>
          <w:p w:rsidR="004750D1" w:rsidRDefault="004750D1">
            <w:pPr>
              <w:jc w:val="right"/>
            </w:pPr>
          </w:p>
          <w:p w:rsidR="009744BF" w:rsidRDefault="004750D1">
            <w:pPr>
              <w:jc w:val="right"/>
            </w:pPr>
            <w:r>
              <w:t>112.029</w:t>
            </w:r>
          </w:p>
        </w:tc>
        <w:tc>
          <w:tcPr>
            <w:tcW w:w="1260" w:type="dxa"/>
          </w:tcPr>
          <w:p w:rsidR="00047547" w:rsidRDefault="00047547">
            <w:pPr>
              <w:jc w:val="right"/>
            </w:pPr>
          </w:p>
          <w:p w:rsidR="009744BF" w:rsidRDefault="004750D1">
            <w:pPr>
              <w:jc w:val="right"/>
            </w:pPr>
            <w:r>
              <w:t>93</w:t>
            </w:r>
          </w:p>
        </w:tc>
        <w:tc>
          <w:tcPr>
            <w:tcW w:w="1260" w:type="dxa"/>
          </w:tcPr>
          <w:p w:rsidR="004750D1" w:rsidRDefault="004750D1">
            <w:pPr>
              <w:jc w:val="right"/>
            </w:pPr>
          </w:p>
          <w:p w:rsidR="009744BF" w:rsidRDefault="004750D1">
            <w:pPr>
              <w:jc w:val="right"/>
            </w:pPr>
            <w:r>
              <w:t>57</w:t>
            </w:r>
          </w:p>
        </w:tc>
      </w:tr>
    </w:tbl>
    <w:p w:rsidR="00AB7D70" w:rsidRDefault="004C1E0C">
      <w:r>
        <w:tab/>
      </w:r>
    </w:p>
    <w:p w:rsidR="00606AB8" w:rsidRDefault="006405DA" w:rsidP="00606AB8">
      <w:pPr>
        <w:ind w:firstLine="708"/>
        <w:jc w:val="both"/>
      </w:pPr>
      <w:r>
        <w:t>Dobit 2019</w:t>
      </w:r>
      <w:r w:rsidR="00BB46FF">
        <w:t>. godine u odnosu na pla</w:t>
      </w:r>
      <w:r>
        <w:t>niranu dobit ostvarena je za 7% manja.</w:t>
      </w:r>
    </w:p>
    <w:p w:rsidR="00490BA2" w:rsidRDefault="006405DA" w:rsidP="00D0709B">
      <w:pPr>
        <w:ind w:firstLine="708"/>
        <w:jc w:val="both"/>
      </w:pPr>
      <w:r>
        <w:t>Ukupni prihodi ostvareni su manji</w:t>
      </w:r>
      <w:r w:rsidR="00490BA2">
        <w:t xml:space="preserve"> u odno</w:t>
      </w:r>
      <w:r w:rsidR="00606AB8">
        <w:t>su na planir</w:t>
      </w:r>
      <w:r>
        <w:t>ane prihode za 6</w:t>
      </w:r>
      <w:r w:rsidR="00D0709B">
        <w:t xml:space="preserve">%  i u odnosu na </w:t>
      </w:r>
      <w:r w:rsidR="00490BA2">
        <w:t>razdoblje prethodne godine os</w:t>
      </w:r>
      <w:r>
        <w:t>tvareni su manji prihodi za 2</w:t>
      </w:r>
      <w:r w:rsidR="00D0709B">
        <w:t>%</w:t>
      </w:r>
      <w:r w:rsidR="00524211">
        <w:t xml:space="preserve">. </w:t>
      </w:r>
    </w:p>
    <w:p w:rsidR="00EB3861" w:rsidRDefault="00EB3861" w:rsidP="00D0709B">
      <w:pPr>
        <w:ind w:firstLine="708"/>
        <w:jc w:val="both"/>
      </w:pPr>
    </w:p>
    <w:p w:rsidR="00606AB8" w:rsidRDefault="00606AB8" w:rsidP="00D0709B">
      <w:pPr>
        <w:ind w:firstLine="708"/>
        <w:jc w:val="both"/>
      </w:pPr>
      <w:r>
        <w:t>Prihodi od prodaje vodnih</w:t>
      </w:r>
      <w:r w:rsidR="0033055D">
        <w:t xml:space="preserve"> usluga, vodoopskrbe, odvodnje,</w:t>
      </w:r>
      <w:r>
        <w:t xml:space="preserve"> pročišćavanja</w:t>
      </w:r>
      <w:r w:rsidR="0033055D">
        <w:t xml:space="preserve"> i ostalih usluga</w:t>
      </w:r>
      <w:r>
        <w:t xml:space="preserve"> </w:t>
      </w:r>
      <w:r w:rsidR="00047547">
        <w:t>isti su u odnosu</w:t>
      </w:r>
      <w:r>
        <w:t xml:space="preserve"> na razdoblje pretho</w:t>
      </w:r>
      <w:r w:rsidR="00047547">
        <w:t>dne godine</w:t>
      </w:r>
      <w:r w:rsidR="006405DA">
        <w:t xml:space="preserve">. </w:t>
      </w:r>
      <w:r w:rsidR="002224F0">
        <w:t>Povećanje prihoda realizirano je</w:t>
      </w:r>
      <w:r w:rsidR="006405DA">
        <w:t xml:space="preserve"> na </w:t>
      </w:r>
      <w:bookmarkStart w:id="0" w:name="_GoBack"/>
      <w:r w:rsidR="006405DA">
        <w:lastRenderedPageBreak/>
        <w:t>pozicijama prihoda od prodaje vodnih</w:t>
      </w:r>
      <w:r w:rsidR="0033055D">
        <w:t xml:space="preserve"> usluga odvodnje</w:t>
      </w:r>
      <w:r w:rsidR="006405DA">
        <w:t xml:space="preserve">, </w:t>
      </w:r>
      <w:r w:rsidR="0033055D">
        <w:t xml:space="preserve">pročišćavanja i ostalih usluga u odnosu na razdoblje prethodne godine, </w:t>
      </w:r>
      <w:r w:rsidR="006405DA">
        <w:t>a smanjenje prihoda na pozicijama prihoda od kamat</w:t>
      </w:r>
      <w:r w:rsidR="002A3BF0">
        <w:t>a i prihoda od naplaćenih odvjetničkih</w:t>
      </w:r>
      <w:r w:rsidR="006405DA">
        <w:t xml:space="preserve"> usluga.</w:t>
      </w:r>
    </w:p>
    <w:p w:rsidR="00EB3861" w:rsidRDefault="00EB3861" w:rsidP="00D0709B">
      <w:pPr>
        <w:ind w:firstLine="708"/>
        <w:jc w:val="both"/>
      </w:pPr>
    </w:p>
    <w:p w:rsidR="00A7147E" w:rsidRDefault="004F69A8" w:rsidP="00524211">
      <w:pPr>
        <w:jc w:val="both"/>
      </w:pPr>
      <w:r>
        <w:tab/>
      </w:r>
      <w:r w:rsidR="00431250">
        <w:t xml:space="preserve"> Na dan 31.12.</w:t>
      </w:r>
      <w:r w:rsidR="006405DA">
        <w:t xml:space="preserve"> 2019</w:t>
      </w:r>
      <w:r w:rsidR="00431250">
        <w:t>. godine</w:t>
      </w:r>
      <w:r w:rsidR="00A7147E">
        <w:t xml:space="preserve"> na sustav odvodnje i pročišćavanja otpadnih voda grada Ogulina priključeno je </w:t>
      </w:r>
      <w:r w:rsidR="006405DA">
        <w:t>ukupno 222 pravne osobe i 1913</w:t>
      </w:r>
      <w:r w:rsidR="00A7147E">
        <w:t xml:space="preserve"> domaćinstva.</w:t>
      </w:r>
      <w:r w:rsidR="006405DA">
        <w:t xml:space="preserve"> Na dan 31.12.2019</w:t>
      </w:r>
      <w:r w:rsidR="00606AB8">
        <w:t>. godine na vodoop</w:t>
      </w:r>
      <w:r w:rsidR="006405DA">
        <w:t>skrbni sustav priključeno je 611</w:t>
      </w:r>
      <w:r w:rsidR="00606AB8">
        <w:t xml:space="preserve"> pravnih os</w:t>
      </w:r>
      <w:r w:rsidR="006405DA">
        <w:t>oba i 7152 domaćinstva</w:t>
      </w:r>
      <w:r w:rsidR="00606AB8">
        <w:t>.</w:t>
      </w:r>
    </w:p>
    <w:p w:rsidR="00BF7394" w:rsidRDefault="00BF7394" w:rsidP="00524211">
      <w:pPr>
        <w:jc w:val="both"/>
      </w:pPr>
    </w:p>
    <w:p w:rsidR="00CB4461" w:rsidRDefault="00046DD9" w:rsidP="004F69A8">
      <w:pPr>
        <w:jc w:val="both"/>
      </w:pPr>
      <w:r>
        <w:tab/>
        <w:t>Ukupno ostvareni rashodi</w:t>
      </w:r>
      <w:r w:rsidR="0086344F">
        <w:t xml:space="preserve"> u o</w:t>
      </w:r>
      <w:r w:rsidR="00D80211">
        <w:t>dno</w:t>
      </w:r>
      <w:r w:rsidR="006405DA">
        <w:t>su na planirane manji su za 6</w:t>
      </w:r>
      <w:r w:rsidR="0086344F">
        <w:t>%  a u odnosu na isto razdoblj</w:t>
      </w:r>
      <w:r w:rsidR="00504628">
        <w:t>e prethodne godin</w:t>
      </w:r>
      <w:r w:rsidR="006405DA">
        <w:t>e manji su za 1</w:t>
      </w:r>
      <w:r w:rsidR="0086344F">
        <w:t xml:space="preserve">%. </w:t>
      </w:r>
      <w:r w:rsidR="004F69A8">
        <w:t>Ukupno realiz</w:t>
      </w:r>
      <w:r w:rsidR="003547F0">
        <w:t>irani materijalni troškovi za 13</w:t>
      </w:r>
      <w:r w:rsidR="00504628">
        <w:t>% su manji</w:t>
      </w:r>
      <w:r w:rsidR="004F69A8">
        <w:t xml:space="preserve"> u odnosu na razdoblje </w:t>
      </w:r>
      <w:r w:rsidR="00C71A7A">
        <w:t xml:space="preserve">prethodne godine. </w:t>
      </w:r>
      <w:r w:rsidR="00504628">
        <w:t>Tro</w:t>
      </w:r>
      <w:r w:rsidR="003547F0">
        <w:t>škovi sirovina i materijala manji su za 4</w:t>
      </w:r>
      <w:r w:rsidR="00504628">
        <w:t>% u odnosu na razdoblje prethodne godine, a ostali</w:t>
      </w:r>
      <w:r w:rsidR="003547F0">
        <w:t xml:space="preserve"> vanjski troškovi manji su za 21</w:t>
      </w:r>
      <w:r w:rsidR="00504628">
        <w:t>% u odnosu na razdoblje prethodne godine.</w:t>
      </w:r>
    </w:p>
    <w:p w:rsidR="00F25F5D" w:rsidRDefault="00F25F5D" w:rsidP="003174CB"/>
    <w:p w:rsidR="00F25F5D" w:rsidRDefault="00C761E3" w:rsidP="008C0BAF">
      <w:pPr>
        <w:ind w:firstLine="360"/>
        <w:jc w:val="both"/>
      </w:pPr>
      <w:r>
        <w:t>Tijekom 2019</w:t>
      </w:r>
      <w:r w:rsidR="00504628">
        <w:t>. godine nastavila se</w:t>
      </w:r>
      <w:r w:rsidR="00027BD5">
        <w:t xml:space="preserve"> je realizacija</w:t>
      </w:r>
      <w:r w:rsidR="008C0BAF">
        <w:t xml:space="preserve"> Ugovora o sufinanciranju projektne dokumentacije na području vodoopskrbnog sustava Ogulin - izrada</w:t>
      </w:r>
      <w:r w:rsidR="00027BD5">
        <w:t xml:space="preserve"> </w:t>
      </w:r>
      <w:r w:rsidR="00F25F5D">
        <w:t xml:space="preserve"> koncepcijskog rješenja vodoopskrbnog sustava Ogulin s izradom matematičkog modela sadašnjeg i budućeg stanja razvoja i predstudi</w:t>
      </w:r>
      <w:r w:rsidR="008C0BAF">
        <w:t>jom izvodljivosti.</w:t>
      </w:r>
    </w:p>
    <w:p w:rsidR="00F25F5D" w:rsidRDefault="00F25F5D" w:rsidP="00F25F5D">
      <w:pPr>
        <w:jc w:val="both"/>
      </w:pPr>
      <w:r>
        <w:t>Koncepcijsko rješenje vodopskrbnog sustava Ogulin koje obuhvaća područja  Ogulina,  Josipdola, Tounja i Drežnice, a u budućnosti i Jasenka, sagledava gubitke u VOS Ogulin, odnosno odnos između  zahvaćene vode na izvorištima i isporučene odnosno fakturirane vode  (što je trenutno europski i svjetski problem),  a bazira se na hidrauličkom matematičkom modelu kojim se simulira postojeće i buduće stanje vodoopskrbnog sustava,   korištenjem podataka iz oformljenog  GIS-a  (Geografski informacijski sustav),   koji se konstantno ažurira, odnosno nadopunjuje sa novoizgrađenim vodoopskrbnim cjevovodima  i priključcima te svakodnevnim evidentiranjem kvarova na vodovodnoj mreži.</w:t>
      </w:r>
      <w:r w:rsidR="00C761E3">
        <w:t xml:space="preserve"> Krajem godine završena je izrada recenzije koncepcijskog rješenja VOS Ogulin s izradom matematičkog</w:t>
      </w:r>
      <w:r w:rsidR="003174CB">
        <w:t xml:space="preserve"> modela sadašnjeg i budućeg stanja razvoja i predstudijom izvodljivosti.</w:t>
      </w:r>
    </w:p>
    <w:p w:rsidR="00C761E3" w:rsidRDefault="00C761E3" w:rsidP="00F25F5D">
      <w:pPr>
        <w:jc w:val="both"/>
      </w:pPr>
    </w:p>
    <w:p w:rsidR="00C761E3" w:rsidRDefault="00C761E3" w:rsidP="00C761E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Krajem 2018. godine započela je i nastavljena tijekom 2019. godine izgradnja</w:t>
      </w:r>
    </w:p>
    <w:p w:rsidR="00C761E3" w:rsidRDefault="00C761E3" w:rsidP="00C761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vodoopskrbe Tounj, vodoopskrbni sustav Kukača – Kamenica. Projekt je osiguran uz potporu iz Ugovora o financiranju Mjera 07 „Temeljne usluge i obnova sela u ruralnim područjima“ iz programa ruralnog razvoja RH za razdoblje 2014 – 2020. Agencija za plaćanja u poljoprivredi, ribarstvu i ruralnom razvoju ovlaštena je obavljati provedbu Mjere 07. Tijekom 2018. i 2019. godine izvedeno je radova u vrijednosti 4.634.243,69 kn. Radovi su izvedeni zaključno s rujnom 2019. godine. Iznos potpore za ulaganja u građenje javnog sustava za vodoopskrbu iznosi 4.732.432,76 kn. Odlukom o dodjeli sredstava doznačeno nam je 50% predujma potpore u iznosu 2.366.216,38 kn. Kako je iznos predujma potpore bio nedostatan za financiranje izgradnje tijekom godine bili smo prisiljeni osigurati dodatna sredstva financiranja – kratkoročni kredit za obrtna sredstva Erste banke na rok od 6 mjeseci koji smo na dan 31.01.2020. zatvorili.</w:t>
      </w:r>
    </w:p>
    <w:p w:rsidR="003174CB" w:rsidRDefault="003174CB" w:rsidP="00C761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74CB" w:rsidRDefault="003174CB" w:rsidP="00C761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2019. godine potpisan je Ugovor i započeli su radovi na izgradnji tlačnog cjevovoda Poduzetnička zona – UPOV Ogulin s crpnom stanicom, izgradnja neizravnog ispuštanja pročišćenih otpadnih voda na UPOV-u Ogulin, izgradnja mehaničke zaštite preljeva od onečišćenja kod neizravnog ispuštanja II faza s izradom izvedbenog projekta.</w:t>
      </w:r>
    </w:p>
    <w:p w:rsidR="008C0BAF" w:rsidRDefault="008C0BAF" w:rsidP="00F25F5D">
      <w:pPr>
        <w:jc w:val="both"/>
      </w:pPr>
    </w:p>
    <w:p w:rsidR="00CF2DF2" w:rsidRDefault="003174CB">
      <w:pPr>
        <w:ind w:firstLine="708"/>
        <w:jc w:val="both"/>
      </w:pPr>
      <w:r>
        <w:t xml:space="preserve"> Sklopljen je Okvirni sporazum na razdoblje od pet godina za sanaciju gubitaka na VOS Ogulin i temeljem Okvirnog sporazuma I Ugovor za izvođenje radova u 2019. godini koji je u cijelosti završen.</w:t>
      </w:r>
    </w:p>
    <w:bookmarkEnd w:id="0"/>
    <w:p w:rsidR="003174CB" w:rsidRDefault="003174CB">
      <w:pPr>
        <w:ind w:firstLine="708"/>
        <w:jc w:val="both"/>
      </w:pPr>
    </w:p>
    <w:p w:rsidR="00E621E7" w:rsidRDefault="00E621E7" w:rsidP="00E621E7">
      <w:pPr>
        <w:jc w:val="both"/>
      </w:pPr>
      <w:r>
        <w:t>Za sva ulaganja proveden je postupak nabave sukladno Zakonu o javnoj nabavi.</w:t>
      </w:r>
    </w:p>
    <w:p w:rsidR="00105080" w:rsidRDefault="00105080">
      <w:pPr>
        <w:ind w:firstLine="708"/>
        <w:jc w:val="both"/>
      </w:pPr>
    </w:p>
    <w:p w:rsidR="00AB7D70" w:rsidRDefault="00AB7D70">
      <w:pPr>
        <w:ind w:firstLine="708"/>
        <w:jc w:val="both"/>
      </w:pPr>
      <w:r w:rsidRPr="00D831D0">
        <w:t xml:space="preserve">Kvaliteta ulaganja i rada potvrđena je nadzornim auditom sustava upravljanja  kvalitetom prema zahtjevima norme ISO 9001 : 9008 i HACCP sustava prema Codex Alimentariusu koji </w:t>
      </w:r>
      <w:r w:rsidR="00E621E7">
        <w:t>je obavljen 20.12</w:t>
      </w:r>
      <w:r w:rsidR="006A4F45" w:rsidRPr="00D831D0">
        <w:t>.20</w:t>
      </w:r>
      <w:r w:rsidR="00E621E7">
        <w:t>19</w:t>
      </w:r>
      <w:r w:rsidRPr="00D831D0">
        <w:t xml:space="preserve">. </w:t>
      </w:r>
      <w:r w:rsidR="00A85C4D">
        <w:t>godine. Prethodno su provedena 4</w:t>
      </w:r>
      <w:r w:rsidRPr="00D831D0">
        <w:t xml:space="preserve"> interna audita</w:t>
      </w:r>
      <w:r w:rsidR="00C761E3">
        <w:t xml:space="preserve"> sukladno planu provedbe za 2019</w:t>
      </w:r>
      <w:r w:rsidRPr="00D831D0">
        <w:t>. godinu.</w:t>
      </w:r>
    </w:p>
    <w:p w:rsidR="00DF6BAA" w:rsidRDefault="00DF6BAA">
      <w:pPr>
        <w:ind w:firstLine="708"/>
        <w:jc w:val="both"/>
      </w:pPr>
    </w:p>
    <w:p w:rsidR="00AB7D70" w:rsidRDefault="00E621E7">
      <w:pPr>
        <w:jc w:val="both"/>
      </w:pPr>
      <w:r>
        <w:tab/>
        <w:t>U 2019</w:t>
      </w:r>
      <w:r w:rsidR="00AB7D70">
        <w:t>. godi</w:t>
      </w:r>
      <w:r w:rsidR="00A85C4D">
        <w:t>ni</w:t>
      </w:r>
      <w:r>
        <w:t xml:space="preserve"> otklonjena su 99 kvara  na vodoopskrbnom sustavu različitih profila i otklonjena 93 kvara na </w:t>
      </w:r>
      <w:r w:rsidR="001B1C4E">
        <w:t>kućnim priključcima.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Na naveden</w:t>
      </w:r>
      <w:r w:rsidR="00F83F2E">
        <w:t>im područjim</w:t>
      </w:r>
      <w:r w:rsidR="001B1C4E">
        <w:t>a zamijenjeno je 800 vodomjera, izvedeno je 25</w:t>
      </w:r>
      <w:r>
        <w:t xml:space="preserve"> priključak</w:t>
      </w:r>
      <w:r w:rsidR="00516183">
        <w:t xml:space="preserve">a za nove potrošače, </w:t>
      </w:r>
      <w:r>
        <w:t xml:space="preserve"> zbog </w:t>
      </w:r>
      <w:r w:rsidR="001B1C4E">
        <w:t>neispravnosti izmijenjeno je 206</w:t>
      </w:r>
      <w:r w:rsidR="00516183">
        <w:t xml:space="preserve"> ventil</w:t>
      </w:r>
      <w:r w:rsidR="00344C52">
        <w:t>a različitih profila.</w:t>
      </w:r>
    </w:p>
    <w:p w:rsidR="00AB7D70" w:rsidRDefault="00DF6BAA">
      <w:pPr>
        <w:jc w:val="both"/>
      </w:pPr>
      <w:r>
        <w:tab/>
      </w:r>
    </w:p>
    <w:p w:rsidR="00AB7D70" w:rsidRDefault="001B1C4E">
      <w:pPr>
        <w:jc w:val="both"/>
      </w:pPr>
      <w:r>
        <w:t>U Ogulinu, 26</w:t>
      </w:r>
      <w:r w:rsidR="00105080">
        <w:t xml:space="preserve">. </w:t>
      </w:r>
      <w:r>
        <w:t>lipanj 2020</w:t>
      </w:r>
      <w:r w:rsidR="00AB7D70">
        <w:t>.</w:t>
      </w:r>
      <w:r w:rsidR="00AB7D70">
        <w:tab/>
      </w:r>
      <w:r w:rsidR="00AB7D70">
        <w:tab/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ind w:left="4956" w:firstLine="708"/>
        <w:jc w:val="both"/>
        <w:rPr>
          <w:b/>
          <w:bCs/>
        </w:rPr>
      </w:pPr>
      <w:r>
        <w:rPr>
          <w:b/>
          <w:bCs/>
        </w:rPr>
        <w:t>Direktor</w:t>
      </w:r>
    </w:p>
    <w:p w:rsidR="00AB7D70" w:rsidRDefault="001B1C4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Bojan Prebežić</w:t>
      </w:r>
      <w:r w:rsidR="00516183">
        <w:rPr>
          <w:b/>
          <w:bCs/>
        </w:rPr>
        <w:t>, dipl.ing</w:t>
      </w:r>
      <w:r w:rsidR="00AB7D70">
        <w:rPr>
          <w:b/>
          <w:bCs/>
        </w:rPr>
        <w:t xml:space="preserve">.  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/>
    <w:p w:rsidR="00AB7D70" w:rsidRDefault="00AB7D70"/>
    <w:p w:rsidR="00AB7D70" w:rsidRDefault="00AB7D70"/>
    <w:p w:rsidR="00AB7D70" w:rsidRDefault="00AB7D70"/>
    <w:sectPr w:rsidR="00AB7D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DA" w:rsidRDefault="00FB4ADA" w:rsidP="00563B7B">
      <w:r>
        <w:separator/>
      </w:r>
    </w:p>
  </w:endnote>
  <w:endnote w:type="continuationSeparator" w:id="0">
    <w:p w:rsidR="00FB4ADA" w:rsidRDefault="00FB4ADA" w:rsidP="005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DA" w:rsidRDefault="006405D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A3BF0">
      <w:rPr>
        <w:noProof/>
      </w:rPr>
      <w:t>12</w:t>
    </w:r>
    <w:r>
      <w:fldChar w:fldCharType="end"/>
    </w:r>
  </w:p>
  <w:p w:rsidR="006405DA" w:rsidRDefault="006405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DA" w:rsidRDefault="00FB4ADA" w:rsidP="00563B7B">
      <w:r>
        <w:separator/>
      </w:r>
    </w:p>
  </w:footnote>
  <w:footnote w:type="continuationSeparator" w:id="0">
    <w:p w:rsidR="00FB4ADA" w:rsidRDefault="00FB4ADA" w:rsidP="0056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B4B86"/>
    <w:multiLevelType w:val="hybridMultilevel"/>
    <w:tmpl w:val="A42C9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A63C7"/>
    <w:multiLevelType w:val="hybridMultilevel"/>
    <w:tmpl w:val="3CBECD88"/>
    <w:lvl w:ilvl="0" w:tplc="56E85EF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C5076"/>
    <w:multiLevelType w:val="hybridMultilevel"/>
    <w:tmpl w:val="B34C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3760"/>
    <w:multiLevelType w:val="hybridMultilevel"/>
    <w:tmpl w:val="FA563A4E"/>
    <w:lvl w:ilvl="0" w:tplc="F7D2C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F6E9B"/>
    <w:multiLevelType w:val="hybridMultilevel"/>
    <w:tmpl w:val="0444143C"/>
    <w:lvl w:ilvl="0" w:tplc="F40AD69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6B07A76"/>
    <w:multiLevelType w:val="hybridMultilevel"/>
    <w:tmpl w:val="24B493E8"/>
    <w:lvl w:ilvl="0" w:tplc="ED8A7252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8132E21"/>
    <w:multiLevelType w:val="hybridMultilevel"/>
    <w:tmpl w:val="7532A3D8"/>
    <w:lvl w:ilvl="0" w:tplc="34C48DE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25B1143"/>
    <w:multiLevelType w:val="hybridMultilevel"/>
    <w:tmpl w:val="6F30EC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A3FCC"/>
    <w:multiLevelType w:val="hybridMultilevel"/>
    <w:tmpl w:val="CB425276"/>
    <w:lvl w:ilvl="0" w:tplc="78109B9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06D5A57"/>
    <w:multiLevelType w:val="hybridMultilevel"/>
    <w:tmpl w:val="8EE8D442"/>
    <w:lvl w:ilvl="0" w:tplc="2626C6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082AF5"/>
    <w:multiLevelType w:val="hybridMultilevel"/>
    <w:tmpl w:val="A7BC7EE0"/>
    <w:lvl w:ilvl="0" w:tplc="964419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494A"/>
    <w:multiLevelType w:val="hybridMultilevel"/>
    <w:tmpl w:val="3246FB1C"/>
    <w:lvl w:ilvl="0" w:tplc="80360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E1A2B"/>
    <w:multiLevelType w:val="hybridMultilevel"/>
    <w:tmpl w:val="C20824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E19"/>
    <w:multiLevelType w:val="hybridMultilevel"/>
    <w:tmpl w:val="9AB6C804"/>
    <w:lvl w:ilvl="0" w:tplc="ED94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73913"/>
    <w:multiLevelType w:val="hybridMultilevel"/>
    <w:tmpl w:val="F07ED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765B9"/>
    <w:multiLevelType w:val="hybridMultilevel"/>
    <w:tmpl w:val="2D2EC340"/>
    <w:lvl w:ilvl="0" w:tplc="12EA22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9DE27E9"/>
    <w:multiLevelType w:val="hybridMultilevel"/>
    <w:tmpl w:val="7D10528C"/>
    <w:lvl w:ilvl="0" w:tplc="06FAF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0"/>
  </w:num>
  <w:num w:numId="5">
    <w:abstractNumId w:val="26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14"/>
  </w:num>
  <w:num w:numId="11">
    <w:abstractNumId w:val="24"/>
  </w:num>
  <w:num w:numId="12">
    <w:abstractNumId w:val="13"/>
  </w:num>
  <w:num w:numId="13">
    <w:abstractNumId w:val="23"/>
  </w:num>
  <w:num w:numId="14">
    <w:abstractNumId w:val="25"/>
  </w:num>
  <w:num w:numId="15">
    <w:abstractNumId w:val="2"/>
  </w:num>
  <w:num w:numId="16">
    <w:abstractNumId w:val="16"/>
  </w:num>
  <w:num w:numId="17">
    <w:abstractNumId w:val="15"/>
  </w:num>
  <w:num w:numId="18">
    <w:abstractNumId w:val="22"/>
  </w:num>
  <w:num w:numId="19">
    <w:abstractNumId w:val="11"/>
  </w:num>
  <w:num w:numId="2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6"/>
    <w:rsid w:val="00003AA6"/>
    <w:rsid w:val="000130A5"/>
    <w:rsid w:val="00022206"/>
    <w:rsid w:val="00026F43"/>
    <w:rsid w:val="00027BD5"/>
    <w:rsid w:val="00034C51"/>
    <w:rsid w:val="00036F1A"/>
    <w:rsid w:val="00046DD9"/>
    <w:rsid w:val="00047547"/>
    <w:rsid w:val="00057473"/>
    <w:rsid w:val="000728C0"/>
    <w:rsid w:val="0007654C"/>
    <w:rsid w:val="000857A5"/>
    <w:rsid w:val="00095441"/>
    <w:rsid w:val="000A5FBC"/>
    <w:rsid w:val="000B051A"/>
    <w:rsid w:val="000B3794"/>
    <w:rsid w:val="000D5612"/>
    <w:rsid w:val="000E678C"/>
    <w:rsid w:val="000F21FF"/>
    <w:rsid w:val="00101821"/>
    <w:rsid w:val="00105080"/>
    <w:rsid w:val="0011502F"/>
    <w:rsid w:val="00122650"/>
    <w:rsid w:val="00127B9D"/>
    <w:rsid w:val="001314B6"/>
    <w:rsid w:val="00135CAE"/>
    <w:rsid w:val="001504AD"/>
    <w:rsid w:val="00153332"/>
    <w:rsid w:val="001617D4"/>
    <w:rsid w:val="00172795"/>
    <w:rsid w:val="00175377"/>
    <w:rsid w:val="0019395B"/>
    <w:rsid w:val="001A2E43"/>
    <w:rsid w:val="001A7904"/>
    <w:rsid w:val="001B1C4E"/>
    <w:rsid w:val="001B782D"/>
    <w:rsid w:val="001C63C4"/>
    <w:rsid w:val="001D087C"/>
    <w:rsid w:val="001D0FC9"/>
    <w:rsid w:val="001D17A9"/>
    <w:rsid w:val="001E1D1B"/>
    <w:rsid w:val="001E6EF4"/>
    <w:rsid w:val="002224F0"/>
    <w:rsid w:val="00222A99"/>
    <w:rsid w:val="00222CAF"/>
    <w:rsid w:val="00246FA3"/>
    <w:rsid w:val="002503FC"/>
    <w:rsid w:val="00250614"/>
    <w:rsid w:val="00292134"/>
    <w:rsid w:val="00294DEC"/>
    <w:rsid w:val="002A0888"/>
    <w:rsid w:val="002A3BF0"/>
    <w:rsid w:val="002A7AAD"/>
    <w:rsid w:val="002B3576"/>
    <w:rsid w:val="002B61B1"/>
    <w:rsid w:val="002C1600"/>
    <w:rsid w:val="002C647E"/>
    <w:rsid w:val="002D0851"/>
    <w:rsid w:val="002E16E8"/>
    <w:rsid w:val="002E2386"/>
    <w:rsid w:val="002E6E61"/>
    <w:rsid w:val="003130B0"/>
    <w:rsid w:val="003174CB"/>
    <w:rsid w:val="00317B4C"/>
    <w:rsid w:val="0033055D"/>
    <w:rsid w:val="00330C13"/>
    <w:rsid w:val="00331302"/>
    <w:rsid w:val="00344C52"/>
    <w:rsid w:val="003507D3"/>
    <w:rsid w:val="003547F0"/>
    <w:rsid w:val="0036178B"/>
    <w:rsid w:val="003A32EF"/>
    <w:rsid w:val="003B28B9"/>
    <w:rsid w:val="003C2EA3"/>
    <w:rsid w:val="003E64AD"/>
    <w:rsid w:val="004210CC"/>
    <w:rsid w:val="00421871"/>
    <w:rsid w:val="00421935"/>
    <w:rsid w:val="00431250"/>
    <w:rsid w:val="00431DC1"/>
    <w:rsid w:val="00455E03"/>
    <w:rsid w:val="004750D1"/>
    <w:rsid w:val="00484726"/>
    <w:rsid w:val="00490BA2"/>
    <w:rsid w:val="00491D30"/>
    <w:rsid w:val="004C1E0C"/>
    <w:rsid w:val="004C3418"/>
    <w:rsid w:val="004C65A6"/>
    <w:rsid w:val="004E4647"/>
    <w:rsid w:val="004E794F"/>
    <w:rsid w:val="004F69A8"/>
    <w:rsid w:val="00504628"/>
    <w:rsid w:val="00510A44"/>
    <w:rsid w:val="00516183"/>
    <w:rsid w:val="00517614"/>
    <w:rsid w:val="0052233D"/>
    <w:rsid w:val="00524211"/>
    <w:rsid w:val="00524FD7"/>
    <w:rsid w:val="00533352"/>
    <w:rsid w:val="0054117E"/>
    <w:rsid w:val="00562505"/>
    <w:rsid w:val="00563B7B"/>
    <w:rsid w:val="0056494D"/>
    <w:rsid w:val="0057136A"/>
    <w:rsid w:val="00577D9E"/>
    <w:rsid w:val="005818C8"/>
    <w:rsid w:val="00586D0D"/>
    <w:rsid w:val="005A39F6"/>
    <w:rsid w:val="005E3CD3"/>
    <w:rsid w:val="005F50BF"/>
    <w:rsid w:val="006000B5"/>
    <w:rsid w:val="00606AB8"/>
    <w:rsid w:val="00632775"/>
    <w:rsid w:val="00632E85"/>
    <w:rsid w:val="006405DA"/>
    <w:rsid w:val="00680FCA"/>
    <w:rsid w:val="006940AD"/>
    <w:rsid w:val="0069450D"/>
    <w:rsid w:val="006A4F45"/>
    <w:rsid w:val="006B6378"/>
    <w:rsid w:val="006C6D4C"/>
    <w:rsid w:val="006E4B2C"/>
    <w:rsid w:val="006F12DE"/>
    <w:rsid w:val="006F4CC3"/>
    <w:rsid w:val="006F797D"/>
    <w:rsid w:val="0070387E"/>
    <w:rsid w:val="00716751"/>
    <w:rsid w:val="00743667"/>
    <w:rsid w:val="007504A0"/>
    <w:rsid w:val="007508C6"/>
    <w:rsid w:val="007814B0"/>
    <w:rsid w:val="007A6A27"/>
    <w:rsid w:val="007C1DC1"/>
    <w:rsid w:val="007C7CCD"/>
    <w:rsid w:val="007E54D8"/>
    <w:rsid w:val="007E6814"/>
    <w:rsid w:val="007F2DE1"/>
    <w:rsid w:val="00805B40"/>
    <w:rsid w:val="00817886"/>
    <w:rsid w:val="0082336E"/>
    <w:rsid w:val="00844BA7"/>
    <w:rsid w:val="008452CA"/>
    <w:rsid w:val="00856F28"/>
    <w:rsid w:val="00857D9C"/>
    <w:rsid w:val="0086344F"/>
    <w:rsid w:val="0086591C"/>
    <w:rsid w:val="008A6C68"/>
    <w:rsid w:val="008C0BAF"/>
    <w:rsid w:val="008D1252"/>
    <w:rsid w:val="008D495D"/>
    <w:rsid w:val="008E38AA"/>
    <w:rsid w:val="009040D0"/>
    <w:rsid w:val="009040DE"/>
    <w:rsid w:val="00922EB9"/>
    <w:rsid w:val="00923B30"/>
    <w:rsid w:val="00931964"/>
    <w:rsid w:val="0093221A"/>
    <w:rsid w:val="00933989"/>
    <w:rsid w:val="0094264E"/>
    <w:rsid w:val="009452A1"/>
    <w:rsid w:val="00950BB2"/>
    <w:rsid w:val="00952155"/>
    <w:rsid w:val="0097249B"/>
    <w:rsid w:val="00972A37"/>
    <w:rsid w:val="00973BC9"/>
    <w:rsid w:val="00974447"/>
    <w:rsid w:val="009744BF"/>
    <w:rsid w:val="00986DE0"/>
    <w:rsid w:val="009A6DC2"/>
    <w:rsid w:val="009E0B19"/>
    <w:rsid w:val="009F2DF5"/>
    <w:rsid w:val="00A00966"/>
    <w:rsid w:val="00A106C8"/>
    <w:rsid w:val="00A14947"/>
    <w:rsid w:val="00A23239"/>
    <w:rsid w:val="00A46220"/>
    <w:rsid w:val="00A50DB6"/>
    <w:rsid w:val="00A52CEC"/>
    <w:rsid w:val="00A7147E"/>
    <w:rsid w:val="00A85C4D"/>
    <w:rsid w:val="00A94973"/>
    <w:rsid w:val="00AA41CD"/>
    <w:rsid w:val="00AB3102"/>
    <w:rsid w:val="00AB7D70"/>
    <w:rsid w:val="00AC0FE5"/>
    <w:rsid w:val="00AD7DD2"/>
    <w:rsid w:val="00AF237A"/>
    <w:rsid w:val="00B45614"/>
    <w:rsid w:val="00B6012E"/>
    <w:rsid w:val="00B66878"/>
    <w:rsid w:val="00B928B4"/>
    <w:rsid w:val="00BB46FF"/>
    <w:rsid w:val="00BD33B8"/>
    <w:rsid w:val="00BF2F48"/>
    <w:rsid w:val="00BF715A"/>
    <w:rsid w:val="00BF7394"/>
    <w:rsid w:val="00C13B52"/>
    <w:rsid w:val="00C41BA5"/>
    <w:rsid w:val="00C7076E"/>
    <w:rsid w:val="00C71A7A"/>
    <w:rsid w:val="00C73E16"/>
    <w:rsid w:val="00C761E3"/>
    <w:rsid w:val="00C8690A"/>
    <w:rsid w:val="00C87ACE"/>
    <w:rsid w:val="00C91AF1"/>
    <w:rsid w:val="00CA14A5"/>
    <w:rsid w:val="00CB4461"/>
    <w:rsid w:val="00CB7549"/>
    <w:rsid w:val="00CC2676"/>
    <w:rsid w:val="00CF1C3F"/>
    <w:rsid w:val="00CF2DF2"/>
    <w:rsid w:val="00D0709B"/>
    <w:rsid w:val="00D204C1"/>
    <w:rsid w:val="00D53A68"/>
    <w:rsid w:val="00D710E6"/>
    <w:rsid w:val="00D80211"/>
    <w:rsid w:val="00D831D0"/>
    <w:rsid w:val="00D84F58"/>
    <w:rsid w:val="00D8545B"/>
    <w:rsid w:val="00D862BF"/>
    <w:rsid w:val="00DA535E"/>
    <w:rsid w:val="00DA6CAA"/>
    <w:rsid w:val="00DB6820"/>
    <w:rsid w:val="00DC5A89"/>
    <w:rsid w:val="00DD1C3A"/>
    <w:rsid w:val="00DD34FB"/>
    <w:rsid w:val="00DE641D"/>
    <w:rsid w:val="00DF5217"/>
    <w:rsid w:val="00DF6BAA"/>
    <w:rsid w:val="00E00CC9"/>
    <w:rsid w:val="00E10B6C"/>
    <w:rsid w:val="00E261F3"/>
    <w:rsid w:val="00E621E7"/>
    <w:rsid w:val="00E91F61"/>
    <w:rsid w:val="00EA5BEB"/>
    <w:rsid w:val="00EB3861"/>
    <w:rsid w:val="00EC202C"/>
    <w:rsid w:val="00F010AF"/>
    <w:rsid w:val="00F10B13"/>
    <w:rsid w:val="00F11522"/>
    <w:rsid w:val="00F16C29"/>
    <w:rsid w:val="00F22392"/>
    <w:rsid w:val="00F25936"/>
    <w:rsid w:val="00F25F5D"/>
    <w:rsid w:val="00F341BB"/>
    <w:rsid w:val="00F37DF0"/>
    <w:rsid w:val="00F426BE"/>
    <w:rsid w:val="00F46DE1"/>
    <w:rsid w:val="00F4793E"/>
    <w:rsid w:val="00F5349A"/>
    <w:rsid w:val="00F604C3"/>
    <w:rsid w:val="00F642B1"/>
    <w:rsid w:val="00F76593"/>
    <w:rsid w:val="00F83F2E"/>
    <w:rsid w:val="00F8503D"/>
    <w:rsid w:val="00F860EE"/>
    <w:rsid w:val="00FA5FF7"/>
    <w:rsid w:val="00FB1188"/>
    <w:rsid w:val="00FB4ADA"/>
    <w:rsid w:val="00FC00E6"/>
    <w:rsid w:val="00FC28D6"/>
    <w:rsid w:val="00FC4ECC"/>
    <w:rsid w:val="00FD4FAF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761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761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4FEB-C78B-48CF-99A2-B4F0891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VODOVOD I KANALIZACIJA d</vt:lpstr>
    </vt:vector>
  </TitlesOfParts>
  <Company>*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creator>*</dc:creator>
  <cp:lastModifiedBy>HP</cp:lastModifiedBy>
  <cp:revision>9</cp:revision>
  <cp:lastPrinted>2020-07-03T09:31:00Z</cp:lastPrinted>
  <dcterms:created xsi:type="dcterms:W3CDTF">2020-07-01T11:10:00Z</dcterms:created>
  <dcterms:modified xsi:type="dcterms:W3CDTF">2020-07-07T05:59:00Z</dcterms:modified>
</cp:coreProperties>
</file>