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0" w:rsidRPr="00F10B13" w:rsidRDefault="00AB7D70">
      <w:pPr>
        <w:jc w:val="both"/>
        <w:rPr>
          <w:b/>
          <w:i/>
        </w:rPr>
      </w:pPr>
      <w:r w:rsidRPr="00F10B13">
        <w:rPr>
          <w:b/>
          <w:i/>
        </w:rPr>
        <w:t>VODOVOD I KANALIZACIJA d.o.o.</w:t>
      </w:r>
    </w:p>
    <w:p w:rsidR="00AB7D70" w:rsidRPr="00F10B13" w:rsidRDefault="00AB7D70">
      <w:pPr>
        <w:jc w:val="both"/>
        <w:rPr>
          <w:b/>
          <w:i/>
          <w:iCs/>
          <w:sz w:val="32"/>
        </w:rPr>
      </w:pPr>
      <w:r w:rsidRPr="00F10B13">
        <w:rPr>
          <w:b/>
          <w:i/>
        </w:rPr>
        <w:t>OGULIN, I.</w:t>
      </w:r>
      <w:r w:rsidR="00FB1188">
        <w:rPr>
          <w:b/>
          <w:i/>
        </w:rPr>
        <w:t xml:space="preserve"> </w:t>
      </w:r>
      <w:r w:rsidRPr="00F10B13">
        <w:rPr>
          <w:b/>
          <w:i/>
        </w:rPr>
        <w:t>G. Kovačića 14</w:t>
      </w:r>
    </w:p>
    <w:p w:rsidR="00AB7D70" w:rsidRDefault="00AB7D70">
      <w:pPr>
        <w:jc w:val="both"/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     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jc w:val="both"/>
        <w:rPr>
          <w:b/>
          <w:sz w:val="28"/>
        </w:rPr>
      </w:pPr>
    </w:p>
    <w:p w:rsidR="00AB7D70" w:rsidRDefault="00AB7D70">
      <w:pPr>
        <w:pStyle w:val="Naslov1"/>
      </w:pPr>
      <w:r>
        <w:t>I Z V J E Š Ć E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pStyle w:val="Tijeloteksta3"/>
      </w:pPr>
      <w:r>
        <w:t xml:space="preserve">O POSLOVANJU TRGOVAČKOG DRUŠTVA VODOVOD </w:t>
      </w:r>
    </w:p>
    <w:p w:rsidR="00AB7D70" w:rsidRDefault="00AB7D70">
      <w:pPr>
        <w:pStyle w:val="Tijeloteksta3"/>
      </w:pPr>
      <w:r>
        <w:t>I KANALIZACIJA d.o.o. OGULIN</w:t>
      </w:r>
    </w:p>
    <w:p w:rsidR="00AB7D70" w:rsidRDefault="00337E19">
      <w:pPr>
        <w:pStyle w:val="Tijeloteksta3"/>
      </w:pPr>
      <w:r>
        <w:t xml:space="preserve"> ZA 2021</w:t>
      </w:r>
      <w:r w:rsidR="00AB7D70">
        <w:t>. godinu</w:t>
      </w:r>
    </w:p>
    <w:p w:rsidR="00AB7D70" w:rsidRDefault="00AB7D70">
      <w:pPr>
        <w:jc w:val="both"/>
        <w:rPr>
          <w:b/>
          <w:sz w:val="32"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F25936" w:rsidP="00F25936">
      <w:pPr>
        <w:tabs>
          <w:tab w:val="left" w:pos="8140"/>
        </w:tabs>
        <w:jc w:val="both"/>
        <w:rPr>
          <w:b/>
        </w:rPr>
      </w:pPr>
      <w:r>
        <w:rPr>
          <w:b/>
        </w:rPr>
        <w:tab/>
      </w: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AB7D70">
      <w:pPr>
        <w:jc w:val="both"/>
        <w:rPr>
          <w:b/>
        </w:rPr>
      </w:pPr>
    </w:p>
    <w:p w:rsidR="00AB7D70" w:rsidRDefault="00337E19">
      <w:pPr>
        <w:pStyle w:val="Naslov8"/>
      </w:pPr>
      <w:r>
        <w:t>Ogulin,  travanj 2022</w:t>
      </w:r>
      <w:r w:rsidR="00AB7D70">
        <w:t>. godine</w:t>
      </w:r>
    </w:p>
    <w:p w:rsidR="00AB7D70" w:rsidRDefault="00AB7D70">
      <w:pPr>
        <w:jc w:val="center"/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JEDINSTVENI POKAZATELJI UVJETA, NAČINA I REZULTATA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POSLOVANJA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u</w:t>
      </w:r>
      <w:r w:rsidR="00337E19">
        <w:rPr>
          <w:b/>
          <w:bCs/>
          <w:i/>
          <w:iCs/>
          <w:sz w:val="28"/>
        </w:rPr>
        <w:t xml:space="preserve"> razdoblju   I - XII mjesec 2021</w:t>
      </w:r>
      <w:r>
        <w:rPr>
          <w:b/>
          <w:bCs/>
          <w:i/>
          <w:iCs/>
          <w:sz w:val="28"/>
        </w:rPr>
        <w:t>. godine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1. Statusni podaci</w:t>
      </w:r>
    </w:p>
    <w:p w:rsidR="00AB7D70" w:rsidRDefault="00AB7D70">
      <w:pPr>
        <w:jc w:val="both"/>
        <w:rPr>
          <w:b/>
          <w:bCs/>
          <w:sz w:val="28"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1.1. Tvrtka i sjedište subjekta:   VODOVOD I KANALIZACIJA d.o.o. OGULIN</w:t>
      </w: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I.G.Kovačića br.14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1.2. Datum i akt o osnivanju:     Rješenje Trgovačkog suda Karlovac </w:t>
      </w:r>
    </w:p>
    <w:p w:rsidR="00AB7D70" w:rsidRDefault="00AB7D7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Tt -  98/63. od 10.02.1998. godine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1.3. Djelatnost:           </w:t>
      </w:r>
      <w:r w:rsidR="0054117E">
        <w:rPr>
          <w:b/>
          <w:bCs/>
        </w:rPr>
        <w:t xml:space="preserve">                3600 – Javna vodoopskrba – javna odvodnja</w:t>
      </w:r>
      <w:r>
        <w:rPr>
          <w:b/>
          <w:bCs/>
        </w:rPr>
        <w:t xml:space="preserve">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  <w:r>
        <w:rPr>
          <w:b/>
          <w:bCs/>
        </w:rPr>
        <w:t xml:space="preserve">   1.4. Odgovorna osoba:       </w:t>
      </w:r>
      <w:r w:rsidR="00F4793E">
        <w:rPr>
          <w:b/>
          <w:bCs/>
        </w:rPr>
        <w:t xml:space="preserve">        Bojan Prebežić</w:t>
      </w:r>
      <w:r w:rsidR="00F341BB">
        <w:rPr>
          <w:b/>
          <w:bCs/>
        </w:rPr>
        <w:t>, dipl.ing</w:t>
      </w:r>
      <w:r>
        <w:rPr>
          <w:b/>
          <w:bCs/>
        </w:rPr>
        <w:t>., direktor</w:t>
      </w:r>
    </w:p>
    <w:p w:rsidR="00AB7D70" w:rsidRDefault="00AB7D70">
      <w:pPr>
        <w:jc w:val="both"/>
        <w:rPr>
          <w:b/>
          <w:bCs/>
        </w:rPr>
      </w:pPr>
    </w:p>
    <w:p w:rsidR="00F4793E" w:rsidRPr="00F4793E" w:rsidRDefault="00AB7D70" w:rsidP="00F4793E">
      <w:pPr>
        <w:jc w:val="both"/>
        <w:rPr>
          <w:bCs/>
        </w:rPr>
      </w:pPr>
      <w:r>
        <w:rPr>
          <w:b/>
          <w:bCs/>
        </w:rPr>
        <w:t>1.5. Vl</w:t>
      </w:r>
      <w:r w:rsidR="00F4793E">
        <w:rPr>
          <w:b/>
          <w:bCs/>
        </w:rPr>
        <w:t xml:space="preserve">asnička struktura  </w:t>
      </w:r>
      <w:r w:rsidR="00F4793E" w:rsidRPr="00F4793E">
        <w:rPr>
          <w:bCs/>
        </w:rPr>
        <w:t>( temeljni kapital sastoji se od 5 poslovnih udjela, a preuzeli su     ih članovi društva kako slijedi ) :</w:t>
      </w:r>
    </w:p>
    <w:p w:rsidR="00AB7D70" w:rsidRDefault="00FB1188">
      <w:pPr>
        <w:jc w:val="both"/>
        <w:rPr>
          <w:b/>
          <w:bCs/>
        </w:rPr>
      </w:pPr>
      <w:r>
        <w:rPr>
          <w:b/>
          <w:bCs/>
        </w:rPr>
        <w:tab/>
      </w:r>
    </w:p>
    <w:p w:rsidR="00F4793E" w:rsidRDefault="00FB1188">
      <w:pPr>
        <w:jc w:val="both"/>
        <w:rPr>
          <w:b/>
          <w:bCs/>
        </w:rPr>
      </w:pPr>
      <w:r>
        <w:rPr>
          <w:b/>
          <w:bCs/>
        </w:rPr>
        <w:tab/>
        <w:t>GRAD OGULIN</w:t>
      </w:r>
      <w:r w:rsidR="00F4793E">
        <w:rPr>
          <w:b/>
          <w:bCs/>
        </w:rPr>
        <w:tab/>
      </w:r>
      <w:r w:rsidR="00F4793E">
        <w:rPr>
          <w:b/>
          <w:bCs/>
        </w:rPr>
        <w:tab/>
      </w:r>
      <w:r w:rsidR="00F4793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793E">
        <w:rPr>
          <w:b/>
          <w:bCs/>
        </w:rPr>
        <w:t>1.826.700,00</w:t>
      </w:r>
      <w:r w:rsidR="00FE0081">
        <w:rPr>
          <w:b/>
          <w:bCs/>
        </w:rPr>
        <w:tab/>
      </w:r>
      <w:r w:rsidR="00FE0081">
        <w:rPr>
          <w:b/>
          <w:bCs/>
        </w:rPr>
        <w:tab/>
      </w:r>
      <w:r w:rsidR="00687011">
        <w:rPr>
          <w:b/>
          <w:bCs/>
        </w:rPr>
        <w:t>88,64%</w:t>
      </w:r>
    </w:p>
    <w:p w:rsidR="00F4793E" w:rsidRDefault="00F4793E">
      <w:pPr>
        <w:jc w:val="both"/>
        <w:rPr>
          <w:b/>
          <w:bCs/>
        </w:rPr>
      </w:pPr>
      <w:r>
        <w:rPr>
          <w:b/>
          <w:bCs/>
        </w:rPr>
        <w:tab/>
        <w:t>OPĆINA JOSIPDOL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98.700,00</w:t>
      </w:r>
      <w:r w:rsidR="00687011">
        <w:rPr>
          <w:b/>
          <w:bCs/>
        </w:rPr>
        <w:tab/>
      </w:r>
      <w:r w:rsidR="00687011">
        <w:rPr>
          <w:b/>
          <w:bCs/>
        </w:rPr>
        <w:tab/>
        <w:t xml:space="preserve">  4,79%</w:t>
      </w:r>
    </w:p>
    <w:p w:rsidR="00F4793E" w:rsidRDefault="00F4793E">
      <w:pPr>
        <w:jc w:val="both"/>
        <w:rPr>
          <w:b/>
          <w:bCs/>
        </w:rPr>
      </w:pPr>
      <w:r>
        <w:rPr>
          <w:b/>
          <w:bCs/>
        </w:rPr>
        <w:tab/>
        <w:t>OPĆINA TOUNJ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39.400,00</w:t>
      </w:r>
      <w:r w:rsidR="00687011">
        <w:rPr>
          <w:b/>
          <w:bCs/>
        </w:rPr>
        <w:tab/>
      </w:r>
      <w:r w:rsidR="00687011">
        <w:rPr>
          <w:b/>
          <w:bCs/>
        </w:rPr>
        <w:tab/>
        <w:t xml:space="preserve">  1,91%</w:t>
      </w:r>
    </w:p>
    <w:p w:rsidR="00F4793E" w:rsidRDefault="00F4793E">
      <w:pPr>
        <w:jc w:val="both"/>
        <w:rPr>
          <w:b/>
          <w:bCs/>
        </w:rPr>
      </w:pPr>
      <w:r>
        <w:rPr>
          <w:b/>
          <w:bCs/>
        </w:rPr>
        <w:tab/>
        <w:t>OPĆINA PLAŠKI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76.800,00</w:t>
      </w:r>
      <w:r w:rsidR="00687011">
        <w:rPr>
          <w:b/>
          <w:bCs/>
        </w:rPr>
        <w:tab/>
      </w:r>
      <w:r w:rsidR="00687011">
        <w:rPr>
          <w:b/>
          <w:bCs/>
        </w:rPr>
        <w:tab/>
        <w:t xml:space="preserve">  3,73%</w:t>
      </w:r>
    </w:p>
    <w:p w:rsidR="00FB1188" w:rsidRDefault="00F4793E">
      <w:pPr>
        <w:jc w:val="both"/>
        <w:rPr>
          <w:b/>
          <w:bCs/>
        </w:rPr>
      </w:pPr>
      <w:r>
        <w:rPr>
          <w:b/>
          <w:bCs/>
        </w:rPr>
        <w:tab/>
        <w:t>OPĆINA SABORSKO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19.200,00</w:t>
      </w:r>
      <w:r w:rsidR="00687011">
        <w:rPr>
          <w:b/>
          <w:bCs/>
        </w:rPr>
        <w:tab/>
      </w:r>
      <w:r w:rsidR="00687011">
        <w:rPr>
          <w:b/>
          <w:bCs/>
        </w:rPr>
        <w:tab/>
        <w:t xml:space="preserve">  0,93%</w:t>
      </w:r>
    </w:p>
    <w:p w:rsidR="00AB7D70" w:rsidRDefault="00AB7D70" w:rsidP="00FB11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1188">
        <w:rPr>
          <w:b/>
          <w:bCs/>
        </w:rPr>
        <w:tab/>
      </w:r>
      <w:r w:rsidR="00FB1188">
        <w:rPr>
          <w:b/>
          <w:bCs/>
        </w:rPr>
        <w:tab/>
        <w:t xml:space="preserve">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Kapaciteti</w:t>
      </w:r>
    </w:p>
    <w:p w:rsidR="00AB7D70" w:rsidRDefault="00AB7D70">
      <w:pPr>
        <w:jc w:val="both"/>
        <w:rPr>
          <w:b/>
          <w:bCs/>
        </w:rPr>
      </w:pP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b/>
          <w:bCs/>
          <w:i/>
        </w:rPr>
        <w:t xml:space="preserve">    2.1. Tehnički (objekti, oprema, strojevi i vozila)</w:t>
      </w:r>
    </w:p>
    <w:p w:rsidR="00AB7D70" w:rsidRDefault="00AB7D70">
      <w:pPr>
        <w:jc w:val="both"/>
      </w:pPr>
    </w:p>
    <w:p w:rsidR="00AB7D70" w:rsidRPr="00114A51" w:rsidRDefault="00AB7D70">
      <w:pPr>
        <w:ind w:firstLine="708"/>
        <w:jc w:val="both"/>
        <w:rPr>
          <w:b/>
          <w:bCs/>
          <w:i/>
        </w:rPr>
      </w:pPr>
      <w:r w:rsidRPr="00114A51">
        <w:rPr>
          <w:b/>
          <w:bCs/>
          <w:i/>
        </w:rPr>
        <w:t xml:space="preserve">a)   Strojevi </w:t>
      </w:r>
    </w:p>
    <w:p w:rsidR="00AB7D70" w:rsidRDefault="00AB7D70">
      <w:pPr>
        <w:jc w:val="both"/>
      </w:pPr>
    </w:p>
    <w:p w:rsidR="00AB7D70" w:rsidRDefault="00AB7D70">
      <w:pPr>
        <w:ind w:left="705"/>
        <w:jc w:val="both"/>
      </w:pPr>
      <w:r>
        <w:t>- rovokopač kom 2,</w:t>
      </w:r>
      <w:r w:rsidR="002B61B1">
        <w:t xml:space="preserve"> CAT mini bager,</w:t>
      </w:r>
      <w:r>
        <w:t xml:space="preserve"> mobilna crpka za vodu kom 2, mobilni kompresor, rezalica motorna kom 2, rezalica  električna, kosilica motorna</w:t>
      </w:r>
      <w:r w:rsidR="00DF5217">
        <w:t xml:space="preserve"> 2 kom</w:t>
      </w:r>
      <w:r>
        <w:t xml:space="preserve">, </w:t>
      </w:r>
      <w:r w:rsidR="00DF5217">
        <w:t xml:space="preserve">pila motorna, </w:t>
      </w:r>
      <w:r>
        <w:t xml:space="preserve"> traktorska kosilica, rezačica betona i asfalta, aparat za varenje cijevi, uređaj za utvrđivanje položaja metalnih predmeta, uređaj za mjerenje tlaka, uređaj za utvrđivanje mjesta curenja, detektor plinova, prijenosni agregat za struju 7 KW, električni aparat</w:t>
      </w:r>
      <w:r w:rsidR="00DF5217">
        <w:t xml:space="preserve"> za zamrzavanje vode u cijevima, uređaj za dezinfekciju pitke vode.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b/>
          <w:bCs/>
          <w:i/>
        </w:rPr>
        <w:t xml:space="preserve">           b)   Vozila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- osob</w:t>
      </w:r>
      <w:r w:rsidR="00C10387">
        <w:t>na vozila</w:t>
      </w:r>
      <w:r w:rsidR="00C10387">
        <w:tab/>
      </w:r>
      <w:r w:rsidR="00C10387">
        <w:tab/>
        <w:t>kom</w:t>
      </w:r>
      <w:r w:rsidR="00C10387">
        <w:tab/>
        <w:t>3</w:t>
      </w:r>
    </w:p>
    <w:p w:rsidR="00AB7D70" w:rsidRDefault="00C10387">
      <w:pPr>
        <w:jc w:val="both"/>
      </w:pPr>
      <w:r>
        <w:tab/>
        <w:t>- teretna vozila</w:t>
      </w:r>
      <w:r>
        <w:tab/>
      </w:r>
      <w:r>
        <w:tab/>
        <w:t>kom</w:t>
      </w:r>
      <w:r>
        <w:tab/>
        <w:t>9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b/>
          <w:bCs/>
          <w:i/>
        </w:rPr>
        <w:t xml:space="preserve">           c) Objekti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i/>
        </w:rPr>
        <w:t xml:space="preserve">        </w:t>
      </w:r>
      <w:r w:rsidRPr="00114A51">
        <w:rPr>
          <w:b/>
          <w:bCs/>
          <w:i/>
        </w:rPr>
        <w:t xml:space="preserve">- Crpne stanice 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- CS Zagorska Mrežnica</w:t>
      </w:r>
      <w:r>
        <w:tab/>
      </w:r>
      <w:r>
        <w:tab/>
        <w:t>200    l/s</w:t>
      </w:r>
    </w:p>
    <w:p w:rsidR="00AB7D70" w:rsidRDefault="00AB7D70">
      <w:pPr>
        <w:jc w:val="both"/>
      </w:pPr>
      <w:r>
        <w:t xml:space="preserve">        - CS Zdiška Mrežnica -  Turkovići</w:t>
      </w:r>
      <w:r>
        <w:tab/>
        <w:t xml:space="preserve">  16    l/s</w:t>
      </w:r>
    </w:p>
    <w:p w:rsidR="00AB7D70" w:rsidRDefault="00AB7D70">
      <w:pPr>
        <w:jc w:val="both"/>
      </w:pPr>
      <w:r>
        <w:lastRenderedPageBreak/>
        <w:t xml:space="preserve">        - CS Bocino Vrelo - Josipdol</w:t>
      </w:r>
      <w:r>
        <w:tab/>
      </w:r>
      <w:r>
        <w:tab/>
        <w:t xml:space="preserve">  30    l/s</w:t>
      </w:r>
    </w:p>
    <w:p w:rsidR="006F12DE" w:rsidRDefault="006F12DE" w:rsidP="006F12DE">
      <w:pPr>
        <w:jc w:val="both"/>
      </w:pPr>
      <w:r>
        <w:t xml:space="preserve">        - CS Krakar i Zrnići </w:t>
      </w:r>
      <w:r w:rsidR="00F25F5D">
        <w:tab/>
      </w:r>
      <w:r w:rsidR="00F25F5D">
        <w:tab/>
      </w:r>
      <w:r w:rsidR="00F25F5D">
        <w:tab/>
        <w:t xml:space="preserve">  16    l/s</w:t>
      </w:r>
    </w:p>
    <w:p w:rsidR="00392219" w:rsidRDefault="00392219" w:rsidP="00392219">
      <w:pPr>
        <w:jc w:val="both"/>
      </w:pPr>
      <w:r>
        <w:t xml:space="preserve">        - CS Saborsko</w:t>
      </w:r>
      <w:r>
        <w:tab/>
      </w:r>
      <w:r>
        <w:tab/>
      </w:r>
      <w:r>
        <w:tab/>
      </w:r>
      <w:r>
        <w:tab/>
        <w:t xml:space="preserve">  12    l/s</w:t>
      </w:r>
    </w:p>
    <w:p w:rsidR="00392219" w:rsidRDefault="00392219" w:rsidP="00392219">
      <w:pPr>
        <w:jc w:val="both"/>
      </w:pPr>
      <w:r>
        <w:t xml:space="preserve">        - CS Lička Jasenica</w:t>
      </w:r>
      <w:r>
        <w:tab/>
      </w:r>
      <w:r>
        <w:tab/>
        <w:t xml:space="preserve">              20    l/s</w:t>
      </w:r>
    </w:p>
    <w:p w:rsidR="00392219" w:rsidRDefault="00392219" w:rsidP="00392219">
      <w:pPr>
        <w:jc w:val="both"/>
      </w:pPr>
      <w:r>
        <w:t xml:space="preserve">        - CS Dretulja                                            30    l/s</w:t>
      </w:r>
    </w:p>
    <w:p w:rsidR="00AB7D70" w:rsidRDefault="00AB7D70">
      <w:pPr>
        <w:jc w:val="both"/>
      </w:pPr>
      <w:r>
        <w:t xml:space="preserve">                                   </w:t>
      </w:r>
      <w:r w:rsidR="003E64AD">
        <w:t xml:space="preserve">                           </w:t>
      </w:r>
      <w:r w:rsidR="003E64AD">
        <w:tab/>
      </w:r>
      <w:r w:rsidR="003E64AD">
        <w:tab/>
      </w:r>
      <w:r w:rsidR="003E64AD">
        <w:tab/>
      </w:r>
      <w:r>
        <w:tab/>
      </w:r>
      <w:r>
        <w:tab/>
      </w: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b/>
          <w:bCs/>
          <w:i/>
        </w:rPr>
        <w:t xml:space="preserve"> Prepumpna stanica; dodatno prepumpavanje vode</w:t>
      </w:r>
    </w:p>
    <w:p w:rsidR="00AB7D70" w:rsidRDefault="00AB7D70">
      <w:pPr>
        <w:jc w:val="both"/>
      </w:pPr>
    </w:p>
    <w:p w:rsidR="00AB7D70" w:rsidRDefault="00DF5217">
      <w:pPr>
        <w:jc w:val="both"/>
      </w:pPr>
      <w:r>
        <w:t xml:space="preserve">        - P</w:t>
      </w:r>
      <w:r w:rsidR="00AB7D70">
        <w:t>S Brozovići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Kučaj + vodosprema     </w:t>
      </w:r>
      <w:r w:rsidR="00AB7D70">
        <w:tab/>
        <w:t xml:space="preserve">     </w:t>
      </w:r>
      <w:r w:rsidR="00AB7D70">
        <w:tab/>
      </w:r>
      <w:r>
        <w:t xml:space="preserve">            </w:t>
      </w:r>
      <w:r w:rsidR="00AB7D70">
        <w:t>40 m3</w:t>
      </w:r>
    </w:p>
    <w:p w:rsidR="00AB7D70" w:rsidRDefault="00DF5217">
      <w:pPr>
        <w:jc w:val="both"/>
      </w:pPr>
      <w:r>
        <w:t xml:space="preserve">        - P</w:t>
      </w:r>
      <w:r w:rsidR="00AB7D70">
        <w:t>S Zečica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Desmerice + vodosprema  </w:t>
      </w:r>
      <w:r w:rsidR="00AB7D70">
        <w:tab/>
      </w:r>
      <w:r w:rsidR="006F12DE">
        <w:t xml:space="preserve">    </w:t>
      </w:r>
      <w:r>
        <w:t xml:space="preserve">                   </w:t>
      </w:r>
      <w:r w:rsidR="00AB7D70">
        <w:t xml:space="preserve">52 m3                                                                             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Bertovići + vodosprema    </w:t>
      </w:r>
      <w:r w:rsidR="00AB7D70">
        <w:tab/>
      </w:r>
      <w:r w:rsidR="00AB7D70">
        <w:tab/>
      </w:r>
      <w:r w:rsidR="006F12DE">
        <w:t xml:space="preserve">   </w:t>
      </w:r>
      <w:r>
        <w:t xml:space="preserve">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Dimnjak + vodosprema     </w:t>
      </w:r>
      <w:r w:rsidR="00AB7D70">
        <w:tab/>
      </w:r>
      <w:r w:rsidR="006F12DE">
        <w:t xml:space="preserve">    </w:t>
      </w:r>
      <w:r>
        <w:tab/>
        <w:t xml:space="preserve">           </w:t>
      </w:r>
      <w:r w:rsidR="00AB7D70">
        <w:t>50 m3</w:t>
      </w:r>
    </w:p>
    <w:p w:rsidR="00AB7D70" w:rsidRDefault="00DF5217">
      <w:pPr>
        <w:jc w:val="both"/>
      </w:pPr>
      <w:r>
        <w:t xml:space="preserve">        - P</w:t>
      </w:r>
      <w:r w:rsidR="00AB7D70">
        <w:t>S Vukovići</w:t>
      </w:r>
    </w:p>
    <w:p w:rsidR="00AB7D70" w:rsidRDefault="00DF5217">
      <w:pPr>
        <w:jc w:val="both"/>
      </w:pPr>
      <w:r>
        <w:t xml:space="preserve">        - P</w:t>
      </w:r>
      <w:r w:rsidR="00AB7D70">
        <w:t xml:space="preserve">S M. Salopeki + vodosprema </w:t>
      </w:r>
      <w:r w:rsidR="00AB7D70">
        <w:tab/>
      </w:r>
      <w:r w:rsidR="006F12DE">
        <w:t xml:space="preserve">     </w:t>
      </w:r>
      <w:r>
        <w:t xml:space="preserve">      </w:t>
      </w:r>
      <w:r w:rsidR="00AB7D70">
        <w:t>50</w:t>
      </w:r>
      <w:r>
        <w:t xml:space="preserve"> </w:t>
      </w:r>
      <w:r w:rsidR="00AB7D70">
        <w:t>m3</w:t>
      </w:r>
    </w:p>
    <w:p w:rsidR="00AB7D70" w:rsidRDefault="00DF5217">
      <w:pPr>
        <w:ind w:left="480"/>
        <w:jc w:val="both"/>
      </w:pPr>
      <w:r>
        <w:t>- P</w:t>
      </w:r>
      <w:r w:rsidR="00AB7D70">
        <w:t>S Cindrići</w:t>
      </w:r>
    </w:p>
    <w:p w:rsidR="00AB7D70" w:rsidRDefault="00DF5217">
      <w:pPr>
        <w:ind w:left="480"/>
        <w:jc w:val="both"/>
      </w:pPr>
      <w:r>
        <w:t>- P</w:t>
      </w:r>
      <w:r w:rsidR="00AB7D70">
        <w:t>S Salopek selo</w:t>
      </w:r>
    </w:p>
    <w:p w:rsidR="00AB7D70" w:rsidRDefault="00DF5217">
      <w:pPr>
        <w:ind w:left="480"/>
        <w:jc w:val="both"/>
      </w:pPr>
      <w:r>
        <w:t>- P</w:t>
      </w:r>
      <w:r w:rsidR="00AB7D70">
        <w:t>S Gavani</w:t>
      </w:r>
    </w:p>
    <w:p w:rsidR="00DF5217" w:rsidRDefault="00DF5217">
      <w:pPr>
        <w:ind w:left="480"/>
        <w:jc w:val="both"/>
      </w:pPr>
      <w:r>
        <w:t>- PS Zrnići</w:t>
      </w:r>
    </w:p>
    <w:p w:rsidR="00392219" w:rsidRDefault="00392219">
      <w:pPr>
        <w:ind w:left="480"/>
        <w:jc w:val="both"/>
      </w:pPr>
      <w:r>
        <w:t>- PS Međešak</w:t>
      </w:r>
    </w:p>
    <w:p w:rsidR="00392219" w:rsidRDefault="00392219">
      <w:pPr>
        <w:ind w:left="480"/>
        <w:jc w:val="both"/>
      </w:pPr>
      <w:r>
        <w:t>- PS Grkovići</w:t>
      </w:r>
    </w:p>
    <w:p w:rsidR="00392219" w:rsidRDefault="00392219">
      <w:pPr>
        <w:ind w:left="480"/>
        <w:jc w:val="both"/>
      </w:pPr>
      <w:r>
        <w:t>- PS Latin</w:t>
      </w:r>
    </w:p>
    <w:p w:rsidR="00AB7D70" w:rsidRDefault="00AB7D70">
      <w:pPr>
        <w:ind w:left="480"/>
        <w:jc w:val="both"/>
      </w:pP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b/>
          <w:bCs/>
          <w:i/>
        </w:rPr>
        <w:t xml:space="preserve">        - Vodospreme</w:t>
      </w:r>
    </w:p>
    <w:p w:rsidR="00392219" w:rsidRPr="00392219" w:rsidRDefault="00392219">
      <w:pPr>
        <w:jc w:val="both"/>
        <w:rPr>
          <w:b/>
          <w:bCs/>
        </w:rPr>
      </w:pP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Kolići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1100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Gavani</w:t>
      </w:r>
      <w:r>
        <w:tab/>
      </w:r>
      <w:r>
        <w:tab/>
      </w:r>
      <w:r w:rsidR="006F12DE">
        <w:tab/>
      </w:r>
      <w:r w:rsidR="00DF5217">
        <w:t xml:space="preserve">        </w:t>
      </w:r>
      <w:r>
        <w:t>1500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 xml:space="preserve">Vodosprema Stabarnica </w:t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350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Vodosprema Turkovići</w:t>
      </w:r>
      <w:r w:rsidR="006F12DE">
        <w:tab/>
        <w:t xml:space="preserve"> </w:t>
      </w:r>
      <w:r w:rsidR="006F12DE">
        <w:tab/>
        <w:t xml:space="preserve">  </w:t>
      </w:r>
      <w:r w:rsidR="00DF5217">
        <w:t xml:space="preserve">        </w:t>
      </w:r>
      <w:r>
        <w:t>500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Razdolje</w:t>
      </w:r>
      <w:r>
        <w:tab/>
      </w:r>
      <w:r>
        <w:tab/>
        <w:t xml:space="preserve">  </w:t>
      </w:r>
      <w:r w:rsidR="006F12DE">
        <w:tab/>
        <w:t xml:space="preserve">  </w:t>
      </w:r>
      <w:r w:rsidR="00DF5217">
        <w:t xml:space="preserve">        </w:t>
      </w:r>
      <w:r>
        <w:t>400 m3</w:t>
      </w:r>
    </w:p>
    <w:p w:rsidR="00AB7D70" w:rsidRDefault="00AB7D70">
      <w:pPr>
        <w:jc w:val="both"/>
      </w:pPr>
      <w:r>
        <w:t xml:space="preserve">       - </w:t>
      </w:r>
      <w:r w:rsidR="006F12DE">
        <w:t xml:space="preserve"> </w:t>
      </w:r>
      <w:r>
        <w:t>Vodosprema Bjelsko</w:t>
      </w:r>
      <w:r>
        <w:tab/>
      </w:r>
      <w:r>
        <w:tab/>
        <w:t xml:space="preserve">    </w:t>
      </w:r>
      <w:r w:rsidR="006F12DE">
        <w:tab/>
        <w:t xml:space="preserve">   </w:t>
      </w:r>
      <w:r w:rsidR="00DF5217">
        <w:t xml:space="preserve">        </w:t>
      </w:r>
      <w:r w:rsidR="006F12DE">
        <w:t xml:space="preserve"> </w:t>
      </w:r>
      <w:r>
        <w:t>64 m3</w:t>
      </w:r>
    </w:p>
    <w:p w:rsidR="00AB7D70" w:rsidRDefault="00AB7D70">
      <w:pPr>
        <w:ind w:left="420"/>
        <w:jc w:val="both"/>
      </w:pPr>
      <w:r>
        <w:t xml:space="preserve">- </w:t>
      </w:r>
      <w:r w:rsidR="006F12DE">
        <w:t xml:space="preserve"> </w:t>
      </w:r>
      <w:r>
        <w:t>Vodosprema naselja Musulinski</w:t>
      </w:r>
    </w:p>
    <w:p w:rsidR="006F12DE" w:rsidRDefault="00AB7D70">
      <w:pPr>
        <w:ind w:left="420"/>
        <w:jc w:val="both"/>
      </w:pPr>
      <w:r>
        <w:t xml:space="preserve">  </w:t>
      </w:r>
      <w:r w:rsidR="006F12DE">
        <w:t xml:space="preserve">  Potok «Vodica»</w:t>
      </w:r>
      <w:r w:rsidR="006F12DE">
        <w:tab/>
      </w:r>
      <w:r w:rsidR="006F12DE">
        <w:tab/>
        <w:t xml:space="preserve">   </w:t>
      </w:r>
      <w:r>
        <w:t xml:space="preserve"> </w:t>
      </w:r>
      <w:r w:rsidR="006F12DE">
        <w:tab/>
        <w:t xml:space="preserve">    </w:t>
      </w:r>
      <w:r w:rsidR="00DF5217">
        <w:t xml:space="preserve">        </w:t>
      </w:r>
      <w:r>
        <w:t>64 m3</w:t>
      </w:r>
    </w:p>
    <w:p w:rsidR="006F12DE" w:rsidRDefault="006F12DE" w:rsidP="006F12DE">
      <w:pPr>
        <w:numPr>
          <w:ilvl w:val="0"/>
          <w:numId w:val="11"/>
        </w:numPr>
        <w:jc w:val="both"/>
      </w:pPr>
      <w:r>
        <w:t xml:space="preserve">Vodosprema Samizid- Krakar </w:t>
      </w:r>
      <w:r>
        <w:tab/>
        <w:t xml:space="preserve"> </w:t>
      </w:r>
      <w:r w:rsidR="00DF5217">
        <w:t xml:space="preserve">        </w:t>
      </w:r>
      <w:r>
        <w:t xml:space="preserve"> 250 m3</w:t>
      </w:r>
    </w:p>
    <w:p w:rsidR="00AB7D70" w:rsidRDefault="006F12DE" w:rsidP="006F12DE">
      <w:pPr>
        <w:numPr>
          <w:ilvl w:val="0"/>
          <w:numId w:val="11"/>
        </w:numPr>
        <w:jc w:val="both"/>
      </w:pPr>
      <w:r>
        <w:t xml:space="preserve">Vodosprema Zrnići </w:t>
      </w:r>
      <w:r>
        <w:tab/>
      </w:r>
      <w:r>
        <w:tab/>
        <w:t xml:space="preserve">  </w:t>
      </w:r>
      <w:r>
        <w:tab/>
        <w:t xml:space="preserve">  </w:t>
      </w:r>
      <w:r w:rsidR="00DF5217">
        <w:t xml:space="preserve">        </w:t>
      </w:r>
      <w:r>
        <w:t>100 m3</w:t>
      </w:r>
      <w:r w:rsidR="00AB7D70">
        <w:tab/>
      </w:r>
    </w:p>
    <w:p w:rsidR="00392219" w:rsidRDefault="00392219" w:rsidP="006F12DE">
      <w:pPr>
        <w:numPr>
          <w:ilvl w:val="0"/>
          <w:numId w:val="11"/>
        </w:numPr>
        <w:jc w:val="both"/>
      </w:pPr>
      <w:r>
        <w:t>Vodosprema Kosanjak</w:t>
      </w:r>
      <w:r>
        <w:tab/>
      </w:r>
      <w:r>
        <w:tab/>
        <w:t xml:space="preserve">          160 m3</w:t>
      </w:r>
    </w:p>
    <w:p w:rsidR="00392219" w:rsidRDefault="00392219" w:rsidP="006F12DE">
      <w:pPr>
        <w:numPr>
          <w:ilvl w:val="0"/>
          <w:numId w:val="11"/>
        </w:numPr>
        <w:jc w:val="both"/>
      </w:pPr>
      <w:r>
        <w:t>Vodosprema Lička Jasenica                        200 m3</w:t>
      </w:r>
    </w:p>
    <w:p w:rsidR="00392219" w:rsidRDefault="00392219" w:rsidP="006F12DE">
      <w:pPr>
        <w:numPr>
          <w:ilvl w:val="0"/>
          <w:numId w:val="11"/>
        </w:numPr>
        <w:jc w:val="both"/>
      </w:pPr>
      <w:r>
        <w:t>Vodosprema Alan                                        400 m3</w:t>
      </w:r>
    </w:p>
    <w:p w:rsidR="00392219" w:rsidRDefault="00392219" w:rsidP="006F12DE">
      <w:pPr>
        <w:numPr>
          <w:ilvl w:val="0"/>
          <w:numId w:val="11"/>
        </w:numPr>
        <w:jc w:val="both"/>
      </w:pPr>
      <w:r>
        <w:t>Vodosprema Gradina</w:t>
      </w:r>
      <w:r>
        <w:tab/>
      </w:r>
      <w:r>
        <w:tab/>
        <w:t xml:space="preserve">                      300 m3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bCs/>
          <w:i/>
        </w:rPr>
      </w:pPr>
      <w:r w:rsidRPr="00114A51">
        <w:rPr>
          <w:i/>
        </w:rPr>
        <w:t xml:space="preserve">       </w:t>
      </w:r>
      <w:r w:rsidRPr="00114A51">
        <w:rPr>
          <w:b/>
          <w:bCs/>
          <w:i/>
        </w:rPr>
        <w:t>-  Cjevovodi</w:t>
      </w:r>
    </w:p>
    <w:p w:rsidR="00AB7D70" w:rsidRDefault="00AB7D70">
      <w:pPr>
        <w:jc w:val="both"/>
      </w:pPr>
    </w:p>
    <w:p w:rsidR="00AB7D70" w:rsidRDefault="002B61B1">
      <w:pPr>
        <w:jc w:val="both"/>
      </w:pPr>
      <w:r>
        <w:t xml:space="preserve">         Dužina mre</w:t>
      </w:r>
      <w:r w:rsidR="00392219">
        <w:t xml:space="preserve">že </w:t>
      </w:r>
      <w:r w:rsidR="004A70F7">
        <w:t>s vodovodnim priključcima 513.744</w:t>
      </w:r>
      <w:r>
        <w:t xml:space="preserve"> m. D</w:t>
      </w:r>
      <w:r w:rsidR="004A70F7">
        <w:t>užina magistralnog cjevovoda 392.168</w:t>
      </w:r>
      <w:r w:rsidR="00023B78">
        <w:t xml:space="preserve"> m. Broj prikl</w:t>
      </w:r>
      <w:r w:rsidR="004A70F7">
        <w:t>jučaka 9.352</w:t>
      </w:r>
      <w:r>
        <w:t>.</w:t>
      </w:r>
      <w:r w:rsidR="00AB7D70">
        <w:t xml:space="preserve"> </w:t>
      </w:r>
      <w:r w:rsidR="006F12DE">
        <w:t>Sustav vodoopskrbe u Poduzetničkoj zoni Ogulin DN 125-200 1.159,80 m.</w:t>
      </w:r>
    </w:p>
    <w:p w:rsidR="00AB7D70" w:rsidRDefault="00AB7D70">
      <w:pPr>
        <w:jc w:val="both"/>
      </w:pPr>
    </w:p>
    <w:p w:rsidR="00023B78" w:rsidRDefault="00023B78">
      <w:pPr>
        <w:jc w:val="both"/>
      </w:pPr>
    </w:p>
    <w:p w:rsidR="00023B78" w:rsidRDefault="00023B78">
      <w:pPr>
        <w:jc w:val="both"/>
      </w:pPr>
    </w:p>
    <w:p w:rsidR="00023B78" w:rsidRDefault="00023B78">
      <w:pPr>
        <w:jc w:val="both"/>
      </w:pPr>
    </w:p>
    <w:p w:rsidR="00AB7D70" w:rsidRPr="00114A51" w:rsidRDefault="00952155">
      <w:pPr>
        <w:jc w:val="both"/>
        <w:rPr>
          <w:b/>
          <w:bCs/>
          <w:i/>
        </w:rPr>
      </w:pPr>
      <w:r w:rsidRPr="00114A51">
        <w:rPr>
          <w:b/>
          <w:bCs/>
          <w:i/>
        </w:rPr>
        <w:lastRenderedPageBreak/>
        <w:t xml:space="preserve">       -  Oprema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Svaki od prethodno navedenih objekata sadrži elemente strojarske opreme, zasuna, fazonskih komada i spojne elemente dok crpne stanice sadrže i sofisticiraniju opremu, elektro-automatsku regulaciju rada te opremu daljinskog nadzora rada vodoopskrbnog sustava na području grada Ogulina.</w:t>
      </w:r>
    </w:p>
    <w:p w:rsidR="00AB7D70" w:rsidRDefault="00AB7D70">
      <w:pPr>
        <w:jc w:val="both"/>
      </w:pPr>
      <w:r>
        <w:t xml:space="preserve">            Od ugrađene opreme osim NUS-a možemo izdvojiti i podatak da na CS Zagorska Mrežnica i CS Bocino Vrelo – Josipdol imamo ugrađene agregate za proizvodnju el. </w:t>
      </w:r>
      <w:r w:rsidR="00023B78">
        <w:t>e</w:t>
      </w:r>
      <w:r>
        <w:t>nergije</w:t>
      </w:r>
      <w:r w:rsidR="00023B78">
        <w:t>,</w:t>
      </w:r>
      <w:r>
        <w:t xml:space="preserve"> </w:t>
      </w:r>
      <w:r w:rsidR="00023B78">
        <w:t>sve crpne stanice sadrže</w:t>
      </w:r>
      <w:r>
        <w:t xml:space="preserve"> automatske stanice za dezinfekciju pitke vode (plinski klorinatori).</w:t>
      </w:r>
    </w:p>
    <w:p w:rsidR="00AB7D70" w:rsidRDefault="00AB7D70">
      <w:pPr>
        <w:ind w:firstLine="708"/>
        <w:jc w:val="both"/>
      </w:pPr>
      <w:r>
        <w:t xml:space="preserve">Nadzorno upravljački sustav, NUS, oprema je novijeg datuma i odnosi se na vodoopskrbni sustav grada. Ugradnjom istog poboljšali smo praćenje svih dešavanja na vodovodu te bržem otklanjanju nedostataka na vodovodima. </w:t>
      </w:r>
    </w:p>
    <w:p w:rsidR="00AB7D70" w:rsidRDefault="00AB7D70">
      <w:pPr>
        <w:jc w:val="both"/>
      </w:pPr>
      <w:r>
        <w:t xml:space="preserve">           U daljnjem razvoju i korištenju tog sustava isti će omogućiti značajno smanjenje  gubitaka vode.</w:t>
      </w:r>
    </w:p>
    <w:p w:rsidR="00B66878" w:rsidRDefault="00B66878">
      <w:pPr>
        <w:jc w:val="both"/>
      </w:pPr>
    </w:p>
    <w:p w:rsidR="009040DE" w:rsidRDefault="009040DE">
      <w:pPr>
        <w:jc w:val="both"/>
      </w:pPr>
    </w:p>
    <w:p w:rsidR="00B66878" w:rsidRPr="00114A51" w:rsidRDefault="00B66878">
      <w:pPr>
        <w:jc w:val="both"/>
        <w:rPr>
          <w:b/>
          <w:i/>
        </w:rPr>
      </w:pPr>
      <w:r w:rsidRPr="00114A51">
        <w:rPr>
          <w:b/>
          <w:i/>
        </w:rPr>
        <w:t>Tehnički objekti i oprema na sustavu odvodnje i pročišćavanja otpadnih voda</w:t>
      </w:r>
    </w:p>
    <w:p w:rsidR="00B66878" w:rsidRDefault="00B66878">
      <w:pPr>
        <w:jc w:val="both"/>
        <w:rPr>
          <w:b/>
        </w:rPr>
      </w:pPr>
    </w:p>
    <w:p w:rsidR="00B66878" w:rsidRDefault="00B66878" w:rsidP="00B66878">
      <w:pPr>
        <w:numPr>
          <w:ilvl w:val="0"/>
          <w:numId w:val="8"/>
        </w:numPr>
        <w:jc w:val="both"/>
      </w:pPr>
      <w:r w:rsidRPr="00B66878">
        <w:t>Uređaj za pročišćavanj</w:t>
      </w:r>
      <w:r w:rsidR="00F341BB">
        <w:t>e</w:t>
      </w:r>
      <w:r w:rsidRPr="00B66878">
        <w:t xml:space="preserve"> otpadnih voda 7.500 ES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Kolektori ukupno 25.398 metara</w:t>
      </w:r>
    </w:p>
    <w:p w:rsidR="00B66878" w:rsidRDefault="00952155" w:rsidP="00B66878">
      <w:pPr>
        <w:numPr>
          <w:ilvl w:val="0"/>
          <w:numId w:val="8"/>
        </w:numPr>
        <w:jc w:val="both"/>
      </w:pPr>
      <w:r>
        <w:t>Crpne stanice s opremom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Proce</w:t>
      </w:r>
      <w:r w:rsidR="00DF5217">
        <w:tab/>
      </w:r>
      <w:r w:rsidR="00DF5217">
        <w:tab/>
      </w:r>
      <w:r w:rsidR="00DF5217">
        <w:tab/>
        <w:t>- CS Drenovac 3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Pešćenica</w:t>
      </w:r>
      <w:r w:rsidR="00DF5217">
        <w:tab/>
      </w:r>
      <w:r w:rsidR="00DF5217">
        <w:tab/>
      </w:r>
      <w:r w:rsidR="00DF5217">
        <w:tab/>
        <w:t>- CS B.2.1.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Ogulin</w:t>
      </w:r>
      <w:r w:rsidR="00DF5217">
        <w:tab/>
      </w:r>
      <w:r w:rsidR="00DF5217">
        <w:tab/>
      </w:r>
      <w:r w:rsidR="00DF5217">
        <w:tab/>
        <w:t>- CS Vrtače</w:t>
      </w:r>
      <w:r w:rsidR="00DF5217">
        <w:tab/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Centar</w:t>
      </w:r>
      <w:r w:rsidR="00DF5217">
        <w:tab/>
      </w:r>
      <w:r w:rsidR="00DF5217">
        <w:tab/>
      </w:r>
      <w:r w:rsidR="00DF5217">
        <w:tab/>
        <w:t>- CS B.1.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Dražice</w:t>
      </w:r>
      <w:r w:rsidR="00DF5217">
        <w:tab/>
      </w:r>
      <w:r w:rsidR="00DF5217">
        <w:tab/>
      </w:r>
      <w:r w:rsidR="00DF5217">
        <w:tab/>
        <w:t>- CS Petar Ogulinski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A.6.1.</w:t>
      </w:r>
      <w:r w:rsidR="00DF5217">
        <w:tab/>
      </w:r>
      <w:r w:rsidR="00DF5217">
        <w:tab/>
      </w:r>
      <w:r w:rsidR="00DF5217">
        <w:tab/>
        <w:t>- CS Gorica 4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A.6.2.</w:t>
      </w:r>
      <w:r w:rsidR="00DF5217">
        <w:tab/>
      </w:r>
      <w:r w:rsidR="00DF5217">
        <w:tab/>
      </w:r>
      <w:r w:rsidR="00DF5217">
        <w:tab/>
        <w:t>- CS Gorica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A.2.4.</w:t>
      </w:r>
      <w:r w:rsidR="00DF5217">
        <w:tab/>
      </w:r>
      <w:r w:rsidR="00DF5217">
        <w:tab/>
      </w:r>
      <w:r w:rsidR="00DF5217">
        <w:tab/>
        <w:t>- CS Gorica 2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Žegar</w:t>
      </w:r>
      <w:r w:rsidR="00DF5217">
        <w:tab/>
      </w:r>
      <w:r w:rsidR="00DF5217">
        <w:tab/>
      </w:r>
      <w:r w:rsidR="00DF5217">
        <w:tab/>
        <w:t>- CS Bukovnik 1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B.2.1.</w:t>
      </w:r>
      <w:r w:rsidR="00DF5217">
        <w:tab/>
      </w:r>
      <w:r w:rsidR="00DF5217">
        <w:tab/>
      </w:r>
      <w:r w:rsidR="00DF5217">
        <w:tab/>
        <w:t>- CS Bukovnik</w:t>
      </w:r>
    </w:p>
    <w:p w:rsidR="00B66878" w:rsidRDefault="00B66878" w:rsidP="00B66878">
      <w:pPr>
        <w:numPr>
          <w:ilvl w:val="0"/>
          <w:numId w:val="8"/>
        </w:numPr>
        <w:jc w:val="both"/>
      </w:pPr>
      <w:r>
        <w:t>CS B.3.</w:t>
      </w:r>
      <w:r w:rsidR="00DF5217">
        <w:tab/>
      </w:r>
      <w:r w:rsidR="00DF5217">
        <w:tab/>
      </w:r>
      <w:r w:rsidR="00DF5217">
        <w:tab/>
        <w:t>- CS Prapuće</w:t>
      </w:r>
    </w:p>
    <w:p w:rsidR="00023B78" w:rsidRDefault="00B66878" w:rsidP="00B66878">
      <w:pPr>
        <w:numPr>
          <w:ilvl w:val="0"/>
          <w:numId w:val="8"/>
        </w:numPr>
        <w:jc w:val="both"/>
      </w:pPr>
      <w:r>
        <w:t>CS A.2.1. (Kut)</w:t>
      </w:r>
      <w:r w:rsidR="00023B78">
        <w:t xml:space="preserve">                      - CS Prapuće 2</w:t>
      </w:r>
    </w:p>
    <w:p w:rsidR="00B66878" w:rsidRPr="00B66878" w:rsidRDefault="00023B78" w:rsidP="00B66878">
      <w:pPr>
        <w:numPr>
          <w:ilvl w:val="0"/>
          <w:numId w:val="8"/>
        </w:numPr>
        <w:jc w:val="both"/>
      </w:pPr>
      <w:r>
        <w:t>CS Poduzetnička zona           - CS Poredice</w:t>
      </w:r>
      <w:r>
        <w:tab/>
      </w:r>
      <w:r>
        <w:tab/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i/>
        </w:rPr>
      </w:pPr>
      <w:r w:rsidRPr="00114A51">
        <w:rPr>
          <w:b/>
          <w:bCs/>
          <w:i/>
        </w:rPr>
        <w:t>2.2</w:t>
      </w:r>
      <w:r w:rsidRPr="00114A51">
        <w:rPr>
          <w:i/>
        </w:rPr>
        <w:t xml:space="preserve">. </w:t>
      </w:r>
      <w:r w:rsidR="00114A51">
        <w:rPr>
          <w:b/>
          <w:bCs/>
          <w:i/>
        </w:rPr>
        <w:t xml:space="preserve"> Z</w:t>
      </w:r>
      <w:r w:rsidR="00F341BB" w:rsidRPr="00114A51">
        <w:rPr>
          <w:b/>
          <w:bCs/>
          <w:i/>
        </w:rPr>
        <w:t>a</w:t>
      </w:r>
      <w:r w:rsidRPr="00114A51">
        <w:rPr>
          <w:b/>
          <w:bCs/>
          <w:i/>
        </w:rPr>
        <w:t>posleni radnici prema usmjerenjima i stručnim kvalifikacijama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394"/>
      </w:tblGrid>
      <w:tr w:rsidR="003A32EF" w:rsidTr="00680FCA">
        <w:tc>
          <w:tcPr>
            <w:tcW w:w="4361" w:type="dxa"/>
          </w:tcPr>
          <w:p w:rsidR="003A32EF" w:rsidRDefault="003A32EF">
            <w:pPr>
              <w:pStyle w:val="Naslov3"/>
            </w:pPr>
            <w:r>
              <w:t>KVALIFIKACIJA</w:t>
            </w:r>
          </w:p>
        </w:tc>
        <w:tc>
          <w:tcPr>
            <w:tcW w:w="4394" w:type="dxa"/>
          </w:tcPr>
          <w:p w:rsidR="003A32EF" w:rsidRDefault="003A32EF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BROJ ZAPOSLENIH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NK   </w:t>
            </w:r>
          </w:p>
        </w:tc>
        <w:tc>
          <w:tcPr>
            <w:tcW w:w="4394" w:type="dxa"/>
          </w:tcPr>
          <w:p w:rsidR="003A32EF" w:rsidRDefault="007F76B5">
            <w:pPr>
              <w:jc w:val="center"/>
            </w:pPr>
            <w:r>
              <w:t>2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KV        </w:t>
            </w:r>
          </w:p>
        </w:tc>
        <w:tc>
          <w:tcPr>
            <w:tcW w:w="4394" w:type="dxa"/>
          </w:tcPr>
          <w:p w:rsidR="003A32EF" w:rsidRDefault="007F76B5">
            <w:pPr>
              <w:jc w:val="center"/>
            </w:pPr>
            <w:r>
              <w:t>1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SSS      </w:t>
            </w:r>
          </w:p>
        </w:tc>
        <w:tc>
          <w:tcPr>
            <w:tcW w:w="4394" w:type="dxa"/>
          </w:tcPr>
          <w:p w:rsidR="003A32EF" w:rsidRDefault="007F76B5">
            <w:pPr>
              <w:jc w:val="center"/>
            </w:pPr>
            <w:r>
              <w:t>35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VŠ        </w:t>
            </w:r>
          </w:p>
        </w:tc>
        <w:tc>
          <w:tcPr>
            <w:tcW w:w="4394" w:type="dxa"/>
          </w:tcPr>
          <w:p w:rsidR="003A32EF" w:rsidRDefault="007F76B5">
            <w:pPr>
              <w:jc w:val="center"/>
            </w:pPr>
            <w:r>
              <w:t>4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</w:pPr>
            <w:r>
              <w:t xml:space="preserve">VSS      </w:t>
            </w:r>
          </w:p>
        </w:tc>
        <w:tc>
          <w:tcPr>
            <w:tcW w:w="4394" w:type="dxa"/>
          </w:tcPr>
          <w:p w:rsidR="003A32EF" w:rsidRDefault="007F76B5">
            <w:pPr>
              <w:jc w:val="center"/>
            </w:pPr>
            <w:r>
              <w:t>8</w:t>
            </w:r>
          </w:p>
        </w:tc>
      </w:tr>
      <w:tr w:rsidR="003A32EF" w:rsidTr="00680FCA">
        <w:tc>
          <w:tcPr>
            <w:tcW w:w="4361" w:type="dxa"/>
          </w:tcPr>
          <w:p w:rsidR="003A32EF" w:rsidRDefault="003A32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4394" w:type="dxa"/>
          </w:tcPr>
          <w:p w:rsidR="003A32EF" w:rsidRDefault="007F76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D84F58" w:rsidRDefault="00AB7D70">
      <w:pPr>
        <w:jc w:val="both"/>
      </w:pPr>
      <w:r>
        <w:tab/>
      </w:r>
    </w:p>
    <w:p w:rsidR="00023B78" w:rsidRDefault="00AB7D70">
      <w:pPr>
        <w:jc w:val="both"/>
      </w:pPr>
      <w:r>
        <w:tab/>
      </w:r>
    </w:p>
    <w:p w:rsidR="00023B78" w:rsidRDefault="00023B78">
      <w:pPr>
        <w:jc w:val="both"/>
      </w:pPr>
    </w:p>
    <w:p w:rsidR="00023B78" w:rsidRDefault="00023B78">
      <w:pPr>
        <w:jc w:val="both"/>
      </w:pPr>
    </w:p>
    <w:p w:rsidR="00023B78" w:rsidRDefault="00023B78">
      <w:pPr>
        <w:jc w:val="both"/>
      </w:pP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AB7D70" w:rsidRDefault="00AB7D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3. Rezultati poslovanja  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i/>
        </w:rPr>
      </w:pPr>
      <w:r w:rsidRPr="00114A51">
        <w:rPr>
          <w:b/>
          <w:i/>
        </w:rPr>
        <w:t xml:space="preserve">  3.1.  Naturalni</w:t>
      </w:r>
    </w:p>
    <w:p w:rsidR="00AB7D70" w:rsidRDefault="00AB7D70">
      <w:pPr>
        <w:jc w:val="both"/>
      </w:pPr>
      <w:r>
        <w:tab/>
      </w:r>
      <w:r>
        <w:tab/>
      </w:r>
      <w:r>
        <w:tab/>
      </w:r>
      <w:r>
        <w:tab/>
        <w:t>jed.mj.    Domaćinstva           Gospodarstvo       Ukupno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Fakturirana  voda</w:t>
      </w:r>
      <w:r w:rsidR="007E1AA5">
        <w:t xml:space="preserve">            m3           681.591</w:t>
      </w:r>
      <w:r>
        <w:t xml:space="preserve">              </w:t>
      </w:r>
      <w:r w:rsidR="007E1AA5">
        <w:t xml:space="preserve">    124.134              805.725</w:t>
      </w:r>
    </w:p>
    <w:p w:rsidR="00AB7D70" w:rsidRDefault="00AB7D70">
      <w:pPr>
        <w:jc w:val="both"/>
      </w:pPr>
      <w:r>
        <w:t xml:space="preserve">        </w:t>
      </w:r>
    </w:p>
    <w:p w:rsidR="00AB7D70" w:rsidRDefault="00AB7D70">
      <w:pPr>
        <w:jc w:val="both"/>
      </w:pPr>
    </w:p>
    <w:p w:rsidR="00AB7D70" w:rsidRPr="00114A51" w:rsidRDefault="00AB7D70">
      <w:pPr>
        <w:jc w:val="both"/>
        <w:rPr>
          <w:b/>
          <w:i/>
        </w:rPr>
      </w:pPr>
      <w:r w:rsidRPr="00114A51">
        <w:rPr>
          <w:b/>
          <w:i/>
        </w:rPr>
        <w:t xml:space="preserve">  3.2. Financijski  (propisani obrasci u privitku)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3.2.1. Račun dobiti i gubitka</w:t>
      </w:r>
    </w:p>
    <w:p w:rsidR="00AB7D70" w:rsidRDefault="00AB7D70">
      <w:pPr>
        <w:jc w:val="both"/>
      </w:pPr>
      <w:r>
        <w:t xml:space="preserve">          3.2.2. Bilanca     </w:t>
      </w:r>
    </w:p>
    <w:p w:rsidR="00AB7D70" w:rsidRDefault="00AB7D70">
      <w:pPr>
        <w:jc w:val="both"/>
      </w:pPr>
      <w:r>
        <w:t xml:space="preserve">          3.</w:t>
      </w:r>
      <w:r w:rsidR="00F37DF0">
        <w:t>2.3</w:t>
      </w:r>
      <w:r>
        <w:t>. Prihodi po djelatnostima (bez lipa)</w:t>
      </w:r>
    </w:p>
    <w:p w:rsidR="00AB7D70" w:rsidRDefault="00AB7D7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– vodoopskrba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EC26E3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6.914.519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vodoopskrba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EC26E3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2.262.219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– odvodnja – domaćinstva</w:t>
            </w:r>
          </w:p>
        </w:tc>
        <w:tc>
          <w:tcPr>
            <w:tcW w:w="2517" w:type="dxa"/>
            <w:shd w:val="clear" w:color="auto" w:fill="auto"/>
          </w:tcPr>
          <w:p w:rsidR="00135CAE" w:rsidRDefault="00110289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605.023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odvodnja – pravne osobe </w:t>
            </w:r>
          </w:p>
        </w:tc>
        <w:tc>
          <w:tcPr>
            <w:tcW w:w="2517" w:type="dxa"/>
            <w:shd w:val="clear" w:color="auto" w:fill="auto"/>
          </w:tcPr>
          <w:p w:rsidR="00135CAE" w:rsidRDefault="00EC26E3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326.393</w:t>
            </w:r>
          </w:p>
        </w:tc>
      </w:tr>
      <w:tr w:rsidR="00135CAE" w:rsidTr="00577D9E">
        <w:tc>
          <w:tcPr>
            <w:tcW w:w="6771" w:type="dxa"/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domaćinstva </w:t>
            </w:r>
          </w:p>
        </w:tc>
        <w:tc>
          <w:tcPr>
            <w:tcW w:w="2517" w:type="dxa"/>
            <w:shd w:val="clear" w:color="auto" w:fill="auto"/>
          </w:tcPr>
          <w:p w:rsidR="00135CAE" w:rsidRDefault="00110289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722.647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Prihodi od prodaje – pročišćavanje – pravne osobe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EC26E3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449.710</w:t>
            </w:r>
          </w:p>
        </w:tc>
      </w:tr>
      <w:tr w:rsidR="00135CAE" w:rsidTr="00DD1C3A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135CAE" w:rsidP="007C7CCD">
            <w:pPr>
              <w:rPr>
                <w:lang w:eastAsia="ja-JP"/>
              </w:rPr>
            </w:pPr>
            <w:r>
              <w:rPr>
                <w:lang w:eastAsia="ja-JP"/>
              </w:rPr>
              <w:t>Prihodi od prodaje ostalih usluga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135CAE" w:rsidRDefault="00EC26E3" w:rsidP="00577D9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473.383</w:t>
            </w:r>
          </w:p>
        </w:tc>
      </w:tr>
      <w:tr w:rsidR="00DD1C3A" w:rsidTr="00DD1C3A">
        <w:trPr>
          <w:trHeight w:val="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ukidanja dugoročnih rezerviranja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3A" w:rsidRDefault="00EC26E3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8.168.358</w:t>
            </w:r>
          </w:p>
        </w:tc>
      </w:tr>
      <w:tr w:rsidR="00DB6820" w:rsidTr="00DD1C3A">
        <w:trPr>
          <w:trHeight w:val="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0" w:rsidRDefault="00DB6820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subvencija, potpora, dotacija i dr.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820" w:rsidRDefault="00EC26E3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1.672.532</w:t>
            </w:r>
          </w:p>
        </w:tc>
      </w:tr>
      <w:tr w:rsidR="00DD1C3A" w:rsidTr="00DD1C3A"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kamata- domaćinstva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DD1C3A" w:rsidRDefault="00EC26E3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84.045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kamata – pravne osobe</w:t>
            </w:r>
          </w:p>
        </w:tc>
        <w:tc>
          <w:tcPr>
            <w:tcW w:w="2517" w:type="dxa"/>
            <w:shd w:val="clear" w:color="auto" w:fill="auto"/>
          </w:tcPr>
          <w:p w:rsidR="00DD1C3A" w:rsidRDefault="00EC26E3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18.886</w:t>
            </w:r>
          </w:p>
        </w:tc>
      </w:tr>
      <w:tr w:rsidR="00EC26E3" w:rsidTr="00577D9E">
        <w:tc>
          <w:tcPr>
            <w:tcW w:w="6771" w:type="dxa"/>
            <w:shd w:val="clear" w:color="auto" w:fill="auto"/>
          </w:tcPr>
          <w:p w:rsidR="00EC26E3" w:rsidRDefault="00EC26E3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pozitivnih tečajnih razlika kod obveza</w:t>
            </w:r>
          </w:p>
        </w:tc>
        <w:tc>
          <w:tcPr>
            <w:tcW w:w="2517" w:type="dxa"/>
            <w:shd w:val="clear" w:color="auto" w:fill="auto"/>
          </w:tcPr>
          <w:p w:rsidR="00EC26E3" w:rsidRDefault="00EC26E3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2.150</w:t>
            </w:r>
          </w:p>
        </w:tc>
      </w:tr>
      <w:tr w:rsidR="00EC26E3" w:rsidTr="00577D9E">
        <w:tc>
          <w:tcPr>
            <w:tcW w:w="6771" w:type="dxa"/>
            <w:shd w:val="clear" w:color="auto" w:fill="auto"/>
          </w:tcPr>
          <w:p w:rsidR="00EC26E3" w:rsidRDefault="00EC26E3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prefakturiranih usluga</w:t>
            </w:r>
          </w:p>
        </w:tc>
        <w:tc>
          <w:tcPr>
            <w:tcW w:w="2517" w:type="dxa"/>
            <w:shd w:val="clear" w:color="auto" w:fill="auto"/>
          </w:tcPr>
          <w:p w:rsidR="00EC26E3" w:rsidRDefault="00EC26E3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11.148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naplata šteta s temelja osiguranja</w:t>
            </w:r>
          </w:p>
        </w:tc>
        <w:tc>
          <w:tcPr>
            <w:tcW w:w="2517" w:type="dxa"/>
            <w:shd w:val="clear" w:color="auto" w:fill="auto"/>
          </w:tcPr>
          <w:p w:rsidR="00DD1C3A" w:rsidRDefault="00EC26E3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364.988</w:t>
            </w:r>
          </w:p>
        </w:tc>
      </w:tr>
      <w:tr w:rsidR="00EC26E3" w:rsidTr="00DA535E">
        <w:tc>
          <w:tcPr>
            <w:tcW w:w="6771" w:type="dxa"/>
            <w:shd w:val="clear" w:color="auto" w:fill="auto"/>
          </w:tcPr>
          <w:p w:rsidR="00EC26E3" w:rsidRDefault="00EC26E3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viškova materijala, sitnog inventara i autoguma</w:t>
            </w:r>
          </w:p>
        </w:tc>
        <w:tc>
          <w:tcPr>
            <w:tcW w:w="2517" w:type="dxa"/>
            <w:shd w:val="clear" w:color="auto" w:fill="auto"/>
          </w:tcPr>
          <w:p w:rsidR="00EC26E3" w:rsidRDefault="00EC26E3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867</w:t>
            </w:r>
          </w:p>
        </w:tc>
      </w:tr>
      <w:tr w:rsidR="00EC26E3" w:rsidTr="00DA535E">
        <w:tc>
          <w:tcPr>
            <w:tcW w:w="6771" w:type="dxa"/>
            <w:shd w:val="clear" w:color="auto" w:fill="auto"/>
          </w:tcPr>
          <w:p w:rsidR="00EC26E3" w:rsidRDefault="00EC26E3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polica životnog osiguranja</w:t>
            </w:r>
          </w:p>
        </w:tc>
        <w:tc>
          <w:tcPr>
            <w:tcW w:w="2517" w:type="dxa"/>
            <w:shd w:val="clear" w:color="auto" w:fill="auto"/>
          </w:tcPr>
          <w:p w:rsidR="00EC26E3" w:rsidRDefault="00EC26E3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633.379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D1C3A" w:rsidP="00DA535E">
            <w:pPr>
              <w:rPr>
                <w:lang w:eastAsia="ja-JP"/>
              </w:rPr>
            </w:pPr>
            <w:r>
              <w:rPr>
                <w:lang w:eastAsia="ja-JP"/>
              </w:rPr>
              <w:t>Prihodi od naplaćenih odvjetničkih usluga</w:t>
            </w:r>
          </w:p>
        </w:tc>
        <w:tc>
          <w:tcPr>
            <w:tcW w:w="2517" w:type="dxa"/>
            <w:shd w:val="clear" w:color="auto" w:fill="auto"/>
          </w:tcPr>
          <w:p w:rsidR="00DD1C3A" w:rsidRDefault="00EC26E3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120.727</w:t>
            </w:r>
          </w:p>
        </w:tc>
      </w:tr>
      <w:tr w:rsidR="00DD1C3A" w:rsidTr="00DA535E">
        <w:tc>
          <w:tcPr>
            <w:tcW w:w="6771" w:type="dxa"/>
            <w:shd w:val="clear" w:color="auto" w:fill="auto"/>
          </w:tcPr>
          <w:p w:rsidR="00DD1C3A" w:rsidRDefault="00DB6820" w:rsidP="00DA535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Ostali </w:t>
            </w:r>
            <w:r w:rsidR="00DD1C3A">
              <w:rPr>
                <w:lang w:eastAsia="ja-JP"/>
              </w:rPr>
              <w:t xml:space="preserve"> prihodi</w:t>
            </w:r>
          </w:p>
        </w:tc>
        <w:tc>
          <w:tcPr>
            <w:tcW w:w="2517" w:type="dxa"/>
            <w:shd w:val="clear" w:color="auto" w:fill="auto"/>
          </w:tcPr>
          <w:p w:rsidR="00DD1C3A" w:rsidRDefault="00EC26E3" w:rsidP="00DA535E">
            <w:pPr>
              <w:jc w:val="right"/>
              <w:rPr>
                <w:lang w:eastAsia="ja-JP"/>
              </w:rPr>
            </w:pPr>
            <w:r>
              <w:rPr>
                <w:lang w:eastAsia="ja-JP"/>
              </w:rPr>
              <w:t>384.032</w:t>
            </w:r>
          </w:p>
        </w:tc>
      </w:tr>
      <w:tr w:rsidR="00DD1C3A" w:rsidTr="00577D9E">
        <w:tc>
          <w:tcPr>
            <w:tcW w:w="6771" w:type="dxa"/>
            <w:shd w:val="clear" w:color="auto" w:fill="auto"/>
          </w:tcPr>
          <w:p w:rsidR="00DD1C3A" w:rsidRPr="00577D9E" w:rsidRDefault="00DD1C3A" w:rsidP="00DA535E">
            <w:pPr>
              <w:rPr>
                <w:b/>
                <w:lang w:eastAsia="ja-JP"/>
              </w:rPr>
            </w:pPr>
            <w:r w:rsidRPr="00577D9E">
              <w:rPr>
                <w:b/>
                <w:lang w:eastAsia="ja-JP"/>
              </w:rPr>
              <w:t>Ukupni prihodi:</w:t>
            </w:r>
          </w:p>
        </w:tc>
        <w:tc>
          <w:tcPr>
            <w:tcW w:w="2517" w:type="dxa"/>
            <w:shd w:val="clear" w:color="auto" w:fill="auto"/>
          </w:tcPr>
          <w:p w:rsidR="00DD1C3A" w:rsidRPr="00577D9E" w:rsidRDefault="00110289" w:rsidP="00DA535E">
            <w:pPr>
              <w:jc w:val="righ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23.215.004</w:t>
            </w:r>
          </w:p>
        </w:tc>
      </w:tr>
    </w:tbl>
    <w:p w:rsidR="00D84F58" w:rsidRPr="00D84F58" w:rsidRDefault="002A7AAD" w:rsidP="00577D9E">
      <w:pPr>
        <w:pStyle w:val="Naslov9"/>
      </w:pPr>
      <w:r>
        <w:tab/>
      </w:r>
      <w:r>
        <w:tab/>
        <w:t xml:space="preserve">       </w:t>
      </w:r>
    </w:p>
    <w:p w:rsidR="00AB7D70" w:rsidRPr="00577D9E" w:rsidRDefault="00491D30" w:rsidP="00577D9E">
      <w:pPr>
        <w:pStyle w:val="Naslov2"/>
        <w:rPr>
          <w:sz w:val="28"/>
        </w:rPr>
      </w:pPr>
      <w:r>
        <w:rPr>
          <w:sz w:val="28"/>
        </w:rPr>
        <w:t>3</w:t>
      </w:r>
      <w:r w:rsidR="00AB7D70">
        <w:rPr>
          <w:sz w:val="28"/>
        </w:rPr>
        <w:t>. Investici</w:t>
      </w:r>
      <w:r w:rsidR="00222CAF">
        <w:rPr>
          <w:sz w:val="28"/>
        </w:rPr>
        <w:t>je u dugotrajnu</w:t>
      </w:r>
      <w:r w:rsidR="00577D9E">
        <w:rPr>
          <w:sz w:val="28"/>
        </w:rPr>
        <w:t xml:space="preserve"> materijalnu imovinu</w:t>
      </w:r>
    </w:p>
    <w:p w:rsidR="00AB7D70" w:rsidRDefault="00AB7D70">
      <w:pPr>
        <w:rPr>
          <w:b/>
          <w:bCs/>
        </w:rPr>
      </w:pPr>
    </w:p>
    <w:p w:rsidR="00AB7D70" w:rsidRPr="00114A51" w:rsidRDefault="00AB7D70">
      <w:pPr>
        <w:rPr>
          <w:b/>
          <w:bCs/>
          <w:i/>
        </w:rPr>
      </w:pPr>
      <w:r w:rsidRPr="00114A51">
        <w:rPr>
          <w:b/>
          <w:bCs/>
          <w:i/>
        </w:rPr>
        <w:t xml:space="preserve">           </w:t>
      </w:r>
      <w:r w:rsidR="00CA14A5" w:rsidRPr="00114A51">
        <w:rPr>
          <w:b/>
          <w:bCs/>
          <w:i/>
          <w:u w:val="single"/>
        </w:rPr>
        <w:t xml:space="preserve">  Izv</w:t>
      </w:r>
      <w:r w:rsidR="006D3AA8">
        <w:rPr>
          <w:b/>
          <w:bCs/>
          <w:i/>
          <w:u w:val="single"/>
        </w:rPr>
        <w:t>ršena ulaganja u 2021</w:t>
      </w:r>
      <w:r w:rsidR="005F50BF" w:rsidRPr="00114A51">
        <w:rPr>
          <w:b/>
          <w:bCs/>
          <w:i/>
          <w:u w:val="single"/>
        </w:rPr>
        <w:t>.</w:t>
      </w:r>
      <w:r w:rsidRPr="00114A51">
        <w:rPr>
          <w:b/>
          <w:bCs/>
          <w:i/>
          <w:u w:val="single"/>
        </w:rPr>
        <w:t xml:space="preserve">  godini</w:t>
      </w:r>
      <w:r w:rsidRPr="00114A51">
        <w:rPr>
          <w:b/>
          <w:bCs/>
          <w:i/>
        </w:rPr>
        <w:t xml:space="preserve"> </w:t>
      </w:r>
    </w:p>
    <w:p w:rsidR="00AB7D70" w:rsidRPr="00114A51" w:rsidRDefault="00AB7D70">
      <w:pPr>
        <w:rPr>
          <w:b/>
          <w:bCs/>
          <w:i/>
        </w:rPr>
      </w:pPr>
    </w:p>
    <w:p w:rsidR="00AB7D70" w:rsidRPr="00114A51" w:rsidRDefault="00491D30">
      <w:pPr>
        <w:rPr>
          <w:b/>
          <w:bCs/>
          <w:i/>
        </w:rPr>
      </w:pPr>
      <w:r w:rsidRPr="00114A51">
        <w:rPr>
          <w:b/>
          <w:bCs/>
          <w:i/>
        </w:rPr>
        <w:t xml:space="preserve">3.1. </w:t>
      </w:r>
      <w:r w:rsidR="007814B0" w:rsidRPr="00114A51">
        <w:rPr>
          <w:b/>
          <w:bCs/>
          <w:i/>
        </w:rPr>
        <w:tab/>
        <w:t>Ulaganja u vodoopskrbu</w:t>
      </w:r>
    </w:p>
    <w:p w:rsidR="007814B0" w:rsidRDefault="007814B0">
      <w:pPr>
        <w:rPr>
          <w:b/>
          <w:bCs/>
        </w:rPr>
      </w:pPr>
    </w:p>
    <w:p w:rsidR="00991969" w:rsidRDefault="00AD7DD2" w:rsidP="00991969">
      <w:pPr>
        <w:ind w:left="705" w:hanging="705"/>
        <w:rPr>
          <w:bCs/>
        </w:rPr>
      </w:pPr>
      <w:r>
        <w:rPr>
          <w:bCs/>
        </w:rPr>
        <w:t>3.1.1</w:t>
      </w:r>
      <w:r w:rsidR="0007654C">
        <w:rPr>
          <w:bCs/>
        </w:rPr>
        <w:tab/>
      </w:r>
      <w:r w:rsidR="00F860EE">
        <w:rPr>
          <w:bCs/>
        </w:rPr>
        <w:tab/>
      </w:r>
      <w:r w:rsidR="00991969">
        <w:rPr>
          <w:bCs/>
        </w:rPr>
        <w:t>Radovi na sanaciji gubitaka na vodoopskrbnom sustavu Ogulin i usluga stručnog nadzora nad radovima.</w:t>
      </w:r>
    </w:p>
    <w:p w:rsidR="00F860EE" w:rsidRDefault="00F860EE" w:rsidP="00933F7D">
      <w:pPr>
        <w:rPr>
          <w:bCs/>
        </w:rPr>
      </w:pPr>
    </w:p>
    <w:p w:rsidR="00F860EE" w:rsidRDefault="00F860EE" w:rsidP="00F860EE">
      <w:pPr>
        <w:ind w:left="705"/>
        <w:rPr>
          <w:bCs/>
        </w:rPr>
      </w:pPr>
      <w:r>
        <w:rPr>
          <w:bCs/>
        </w:rPr>
        <w:t>Udjeli u sufinanciranju:</w:t>
      </w:r>
    </w:p>
    <w:p w:rsidR="000857A5" w:rsidRPr="00743667" w:rsidRDefault="000857A5" w:rsidP="00F860EE">
      <w:pPr>
        <w:ind w:firstLine="705"/>
        <w:rPr>
          <w:bCs/>
          <w:i/>
          <w:sz w:val="20"/>
          <w:szCs w:val="20"/>
        </w:rPr>
      </w:pPr>
      <w:r>
        <w:rPr>
          <w:bCs/>
        </w:rPr>
        <w:t>Hrvatske vode</w:t>
      </w:r>
      <w:r w:rsidR="0094264E">
        <w:rPr>
          <w:bCs/>
        </w:rPr>
        <w:t xml:space="preserve"> 80%</w:t>
      </w:r>
      <w:r w:rsidR="00F860EE">
        <w:rPr>
          <w:bCs/>
        </w:rPr>
        <w:tab/>
      </w:r>
      <w:r w:rsidR="00F860EE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  <w:t xml:space="preserve">          </w:t>
      </w:r>
      <w:r w:rsidR="00933F7D">
        <w:rPr>
          <w:bCs/>
        </w:rPr>
        <w:t xml:space="preserve">   </w:t>
      </w:r>
      <w:r w:rsidR="00C64A95">
        <w:rPr>
          <w:bCs/>
        </w:rPr>
        <w:t>669.417</w:t>
      </w:r>
      <w:r w:rsidR="009E0B19">
        <w:rPr>
          <w:bCs/>
        </w:rPr>
        <w:t xml:space="preserve"> </w:t>
      </w:r>
      <w:r w:rsidR="00F860EE">
        <w:rPr>
          <w:bCs/>
        </w:rPr>
        <w:tab/>
      </w:r>
      <w:r w:rsidR="000D5612" w:rsidRPr="00743667">
        <w:rPr>
          <w:bCs/>
          <w:i/>
          <w:sz w:val="20"/>
          <w:szCs w:val="20"/>
        </w:rPr>
        <w:t>( izvorna sredstva Hrvatskih voda )</w:t>
      </w:r>
    </w:p>
    <w:p w:rsidR="009E0B19" w:rsidRDefault="00AD7DD2" w:rsidP="00991969">
      <w:pPr>
        <w:ind w:left="720"/>
        <w:rPr>
          <w:bCs/>
        </w:rPr>
      </w:pPr>
      <w:r>
        <w:rPr>
          <w:bCs/>
        </w:rPr>
        <w:t>Grad Ogulin 20%</w:t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  <w:t xml:space="preserve">  </w:t>
      </w:r>
      <w:r w:rsidR="00C64A95">
        <w:rPr>
          <w:bCs/>
        </w:rPr>
        <w:tab/>
        <w:t xml:space="preserve"> 167.356</w:t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0D5612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860EE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FD4FAF">
        <w:rPr>
          <w:bCs/>
        </w:rPr>
        <w:tab/>
      </w:r>
      <w:r w:rsidR="009E0B19" w:rsidRPr="009E0B19">
        <w:rPr>
          <w:bCs/>
        </w:rPr>
        <w:tab/>
      </w:r>
    </w:p>
    <w:p w:rsidR="009E0B19" w:rsidRDefault="00991969" w:rsidP="009E0B19">
      <w:pPr>
        <w:ind w:left="705" w:hanging="705"/>
        <w:rPr>
          <w:bCs/>
        </w:rPr>
      </w:pPr>
      <w:r>
        <w:rPr>
          <w:bCs/>
        </w:rPr>
        <w:lastRenderedPageBreak/>
        <w:t>3.1.2.</w:t>
      </w:r>
      <w:r>
        <w:rPr>
          <w:bCs/>
        </w:rPr>
        <w:tab/>
        <w:t>Projektna dokumentacija za vodovodni ogranak naselja Jusići, Kukići, Miščevići i Vucelići na</w:t>
      </w:r>
      <w:r w:rsidR="00C64A95">
        <w:rPr>
          <w:bCs/>
        </w:rPr>
        <w:t xml:space="preserve"> području Gornjih Dubrava – Izrada glavnog projekta</w:t>
      </w:r>
    </w:p>
    <w:p w:rsidR="009E0B19" w:rsidRDefault="009E0B19" w:rsidP="009E0B19">
      <w:pPr>
        <w:ind w:left="705" w:hanging="705"/>
        <w:rPr>
          <w:bCs/>
        </w:rPr>
      </w:pPr>
    </w:p>
    <w:p w:rsidR="009E0B19" w:rsidRDefault="009E0B19" w:rsidP="009E0B19">
      <w:pPr>
        <w:ind w:left="705" w:hanging="705"/>
        <w:rPr>
          <w:bCs/>
        </w:rPr>
      </w:pPr>
      <w:r>
        <w:rPr>
          <w:bCs/>
        </w:rPr>
        <w:tab/>
        <w:t>Udjeli u sufinanciranju: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E0B19" w:rsidRDefault="00991969" w:rsidP="009E0B19">
      <w:pPr>
        <w:ind w:left="705" w:hanging="705"/>
        <w:rPr>
          <w:bCs/>
        </w:rPr>
      </w:pPr>
      <w:r>
        <w:rPr>
          <w:bCs/>
        </w:rPr>
        <w:tab/>
        <w:t>Hr</w:t>
      </w:r>
      <w:r w:rsidR="00C64A95">
        <w:rPr>
          <w:bCs/>
        </w:rPr>
        <w:t>vatske vode 80%</w:t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  <w:t xml:space="preserve">   55.360</w:t>
      </w:r>
    </w:p>
    <w:p w:rsidR="009E0B19" w:rsidRPr="00743667" w:rsidRDefault="009E0B19" w:rsidP="009E0B19">
      <w:pPr>
        <w:ind w:firstLine="705"/>
        <w:rPr>
          <w:bCs/>
          <w:i/>
          <w:sz w:val="20"/>
          <w:szCs w:val="20"/>
        </w:rPr>
      </w:pPr>
      <w:r w:rsidRPr="00743667">
        <w:rPr>
          <w:bCs/>
          <w:i/>
          <w:sz w:val="20"/>
          <w:szCs w:val="20"/>
        </w:rPr>
        <w:tab/>
        <w:t>( izvorna sredstva Hrvatskih voda )</w:t>
      </w:r>
    </w:p>
    <w:p w:rsidR="009E0B19" w:rsidRDefault="00991969" w:rsidP="00F40949">
      <w:pPr>
        <w:ind w:left="705"/>
        <w:rPr>
          <w:bCs/>
        </w:rPr>
      </w:pPr>
      <w:r>
        <w:rPr>
          <w:bCs/>
        </w:rPr>
        <w:t>G</w:t>
      </w:r>
      <w:r w:rsidR="00C64A95">
        <w:rPr>
          <w:bCs/>
        </w:rPr>
        <w:t>rad Ogulin 20%</w:t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  <w:t xml:space="preserve">   13.840</w:t>
      </w:r>
    </w:p>
    <w:p w:rsidR="00991969" w:rsidRDefault="00991969" w:rsidP="009E0B19">
      <w:pPr>
        <w:rPr>
          <w:bCs/>
        </w:rPr>
      </w:pPr>
    </w:p>
    <w:p w:rsidR="00586D0D" w:rsidRDefault="00991969" w:rsidP="00586D0D">
      <w:pPr>
        <w:ind w:left="705" w:hanging="705"/>
        <w:rPr>
          <w:bCs/>
        </w:rPr>
      </w:pPr>
      <w:r>
        <w:rPr>
          <w:bCs/>
        </w:rPr>
        <w:t>3.1.3</w:t>
      </w:r>
      <w:r w:rsidR="009E0B19">
        <w:rPr>
          <w:bCs/>
        </w:rPr>
        <w:t>.</w:t>
      </w:r>
      <w:r w:rsidR="009E0B19">
        <w:rPr>
          <w:bCs/>
        </w:rPr>
        <w:tab/>
      </w:r>
      <w:r>
        <w:rPr>
          <w:bCs/>
        </w:rPr>
        <w:t xml:space="preserve">Projektna dokumentacija za vodoopskrbu </w:t>
      </w:r>
      <w:r w:rsidR="00C64A95">
        <w:rPr>
          <w:bCs/>
        </w:rPr>
        <w:t>naselja Ponikve- Izrada idejnog projekta</w:t>
      </w:r>
    </w:p>
    <w:p w:rsidR="00586D0D" w:rsidRDefault="00586D0D" w:rsidP="00586D0D">
      <w:pPr>
        <w:ind w:left="705" w:hanging="705"/>
        <w:rPr>
          <w:bCs/>
        </w:rPr>
      </w:pPr>
    </w:p>
    <w:p w:rsidR="009E0B19" w:rsidRDefault="00586D0D" w:rsidP="00586D0D">
      <w:pPr>
        <w:ind w:left="705" w:hanging="705"/>
        <w:rPr>
          <w:bCs/>
        </w:rPr>
      </w:pPr>
      <w:r>
        <w:rPr>
          <w:bCs/>
        </w:rPr>
        <w:tab/>
        <w:t>Udjeli u sufinanciranju: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E0B19">
        <w:rPr>
          <w:bCs/>
        </w:rPr>
        <w:tab/>
      </w:r>
      <w:r w:rsidR="009E0B19">
        <w:rPr>
          <w:bCs/>
        </w:rPr>
        <w:tab/>
      </w:r>
    </w:p>
    <w:p w:rsidR="00586D0D" w:rsidRDefault="00586D0D" w:rsidP="000857A5">
      <w:pPr>
        <w:ind w:left="705" w:hanging="705"/>
        <w:rPr>
          <w:bCs/>
        </w:rPr>
      </w:pPr>
      <w:r>
        <w:rPr>
          <w:bCs/>
        </w:rPr>
        <w:tab/>
        <w:t>Hrvatske v</w:t>
      </w:r>
      <w:r w:rsidR="00C64A95">
        <w:rPr>
          <w:bCs/>
        </w:rPr>
        <w:t>ode 80%</w:t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  <w:t xml:space="preserve">   16.320</w:t>
      </w:r>
    </w:p>
    <w:p w:rsidR="00586D0D" w:rsidRPr="00743667" w:rsidRDefault="00586D0D" w:rsidP="000857A5">
      <w:pPr>
        <w:ind w:left="705" w:hanging="705"/>
        <w:rPr>
          <w:bCs/>
          <w:i/>
          <w:sz w:val="20"/>
          <w:szCs w:val="20"/>
        </w:rPr>
      </w:pPr>
      <w:r w:rsidRPr="00743667">
        <w:rPr>
          <w:bCs/>
          <w:i/>
          <w:sz w:val="20"/>
          <w:szCs w:val="20"/>
        </w:rPr>
        <w:tab/>
        <w:t>( izvorna sredstva Hrvatskih voda )</w:t>
      </w:r>
    </w:p>
    <w:p w:rsidR="000857A5" w:rsidRDefault="00586D0D" w:rsidP="000857A5">
      <w:pPr>
        <w:ind w:left="705" w:hanging="705"/>
        <w:rPr>
          <w:bCs/>
        </w:rPr>
      </w:pPr>
      <w:r>
        <w:rPr>
          <w:bCs/>
        </w:rPr>
        <w:tab/>
        <w:t>Grad Ogulin 20%</w:t>
      </w:r>
      <w:r w:rsidR="000857A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</w:r>
      <w:r w:rsidR="00C64A95">
        <w:rPr>
          <w:bCs/>
        </w:rPr>
        <w:tab/>
        <w:t xml:space="preserve">     4.080</w:t>
      </w:r>
    </w:p>
    <w:p w:rsidR="00C64A95" w:rsidRDefault="00C64A95" w:rsidP="000857A5">
      <w:pPr>
        <w:ind w:left="705" w:hanging="705"/>
        <w:rPr>
          <w:bCs/>
        </w:rPr>
      </w:pPr>
    </w:p>
    <w:p w:rsidR="00C64A95" w:rsidRDefault="00C64A95" w:rsidP="000857A5">
      <w:pPr>
        <w:ind w:left="705" w:hanging="705"/>
        <w:rPr>
          <w:bCs/>
        </w:rPr>
      </w:pPr>
      <w:r>
        <w:rPr>
          <w:bCs/>
        </w:rPr>
        <w:t xml:space="preserve">3.1.4. </w:t>
      </w:r>
      <w:r>
        <w:rPr>
          <w:bCs/>
        </w:rPr>
        <w:tab/>
        <w:t>Revitalizacija izvorišta Zagorska Mrežnica Ogulin – Radovi na sanaciji izvorišta Zagorska Mrežnica i usluga stručnog nadzora, izgradnja privremenog pristupnog puta na izvorištu Zagorska Mrežnica.</w:t>
      </w:r>
    </w:p>
    <w:p w:rsidR="00C64A95" w:rsidRDefault="00C64A95" w:rsidP="000857A5">
      <w:pPr>
        <w:ind w:left="705" w:hanging="705"/>
        <w:rPr>
          <w:bCs/>
        </w:rPr>
      </w:pPr>
    </w:p>
    <w:p w:rsidR="00C64A95" w:rsidRDefault="00C64A95" w:rsidP="00C64A95">
      <w:pPr>
        <w:ind w:left="705" w:hanging="705"/>
        <w:rPr>
          <w:bCs/>
        </w:rPr>
      </w:pPr>
      <w:r>
        <w:rPr>
          <w:bCs/>
        </w:rPr>
        <w:tab/>
        <w:t>Udjeli u sufinanciranju: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64A95" w:rsidRDefault="00C64A95" w:rsidP="00C64A95">
      <w:pPr>
        <w:ind w:left="705" w:hanging="705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65C5A">
        <w:rPr>
          <w:bCs/>
        </w:rPr>
        <w:tab/>
      </w:r>
      <w:r w:rsidR="00933F7D">
        <w:rPr>
          <w:bCs/>
        </w:rPr>
        <w:t xml:space="preserve"> </w:t>
      </w:r>
      <w:r w:rsidR="00065C5A">
        <w:rPr>
          <w:bCs/>
        </w:rPr>
        <w:t>640.239</w:t>
      </w:r>
    </w:p>
    <w:p w:rsidR="00C64A95" w:rsidRPr="00743667" w:rsidRDefault="00C64A95" w:rsidP="00C64A95">
      <w:pPr>
        <w:ind w:left="705" w:hanging="705"/>
        <w:rPr>
          <w:bCs/>
          <w:i/>
          <w:sz w:val="20"/>
          <w:szCs w:val="20"/>
        </w:rPr>
      </w:pPr>
      <w:r w:rsidRPr="00743667">
        <w:rPr>
          <w:bCs/>
          <w:i/>
          <w:sz w:val="20"/>
          <w:szCs w:val="20"/>
        </w:rPr>
        <w:tab/>
        <w:t>( izvorna sredstva Hrvatskih voda )</w:t>
      </w:r>
    </w:p>
    <w:p w:rsidR="00C64A95" w:rsidRDefault="00C64A95" w:rsidP="00C64A95">
      <w:pPr>
        <w:ind w:left="705" w:hanging="705"/>
        <w:rPr>
          <w:bCs/>
        </w:rPr>
      </w:pPr>
      <w:r>
        <w:rPr>
          <w:bCs/>
        </w:rPr>
        <w:tab/>
        <w:t>G</w:t>
      </w:r>
      <w:r w:rsidR="00065C5A">
        <w:rPr>
          <w:bCs/>
        </w:rPr>
        <w:t>rad Ogulin 20%</w:t>
      </w:r>
      <w:r w:rsidR="00065C5A">
        <w:rPr>
          <w:bCs/>
        </w:rPr>
        <w:tab/>
      </w:r>
      <w:r w:rsidR="00065C5A">
        <w:rPr>
          <w:bCs/>
        </w:rPr>
        <w:tab/>
      </w:r>
      <w:r w:rsidR="00065C5A">
        <w:rPr>
          <w:bCs/>
        </w:rPr>
        <w:tab/>
      </w:r>
      <w:r w:rsidR="00065C5A">
        <w:rPr>
          <w:bCs/>
        </w:rPr>
        <w:tab/>
      </w:r>
      <w:r w:rsidR="00065C5A">
        <w:rPr>
          <w:bCs/>
        </w:rPr>
        <w:tab/>
      </w:r>
      <w:r w:rsidR="00065C5A">
        <w:rPr>
          <w:bCs/>
        </w:rPr>
        <w:tab/>
      </w:r>
      <w:r w:rsidR="00065C5A">
        <w:rPr>
          <w:bCs/>
        </w:rPr>
        <w:tab/>
      </w:r>
      <w:r w:rsidR="00065C5A">
        <w:rPr>
          <w:bCs/>
        </w:rPr>
        <w:tab/>
      </w:r>
      <w:r w:rsidR="00933F7D">
        <w:rPr>
          <w:bCs/>
        </w:rPr>
        <w:t xml:space="preserve"> 1</w:t>
      </w:r>
      <w:r w:rsidR="00065C5A">
        <w:rPr>
          <w:bCs/>
        </w:rPr>
        <w:t>60.060</w:t>
      </w:r>
    </w:p>
    <w:p w:rsidR="00065C5A" w:rsidRDefault="00065C5A" w:rsidP="00C64A95">
      <w:pPr>
        <w:ind w:left="705" w:hanging="705"/>
        <w:rPr>
          <w:bCs/>
        </w:rPr>
      </w:pPr>
    </w:p>
    <w:p w:rsidR="00065C5A" w:rsidRDefault="00065C5A" w:rsidP="00C64A95">
      <w:pPr>
        <w:ind w:left="705" w:hanging="705"/>
        <w:rPr>
          <w:bCs/>
        </w:rPr>
      </w:pPr>
      <w:r>
        <w:rPr>
          <w:bCs/>
        </w:rPr>
        <w:t>3.1.5.</w:t>
      </w:r>
      <w:r>
        <w:rPr>
          <w:bCs/>
        </w:rPr>
        <w:tab/>
        <w:t>Radovi na rekonstrukciji postojećeg cjevovoda od pocinčane cijevi s izradom novih kućnih priključaka za 5 objekata u Otoku Oštarijskom.</w:t>
      </w:r>
    </w:p>
    <w:p w:rsidR="00065C5A" w:rsidRDefault="00065C5A" w:rsidP="00C64A95">
      <w:pPr>
        <w:ind w:left="705" w:hanging="705"/>
        <w:rPr>
          <w:bCs/>
        </w:rPr>
      </w:pPr>
    </w:p>
    <w:p w:rsidR="00065C5A" w:rsidRDefault="00065C5A" w:rsidP="00C64A95">
      <w:pPr>
        <w:ind w:left="705" w:hanging="705"/>
        <w:rPr>
          <w:bCs/>
        </w:rPr>
      </w:pPr>
      <w:r>
        <w:rPr>
          <w:bCs/>
        </w:rPr>
        <w:tab/>
        <w:t>Udjeli u sufinanciranju:</w:t>
      </w:r>
    </w:p>
    <w:p w:rsidR="00065C5A" w:rsidRDefault="00065C5A" w:rsidP="00C64A95">
      <w:pPr>
        <w:ind w:left="705" w:hanging="705"/>
        <w:rPr>
          <w:bCs/>
        </w:rPr>
      </w:pPr>
      <w:r>
        <w:rPr>
          <w:bCs/>
        </w:rPr>
        <w:tab/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65.557</w:t>
      </w:r>
    </w:p>
    <w:p w:rsidR="00065C5A" w:rsidRDefault="00065C5A" w:rsidP="00C64A95">
      <w:pPr>
        <w:ind w:left="705" w:hanging="705"/>
        <w:rPr>
          <w:bCs/>
        </w:rPr>
      </w:pPr>
    </w:p>
    <w:p w:rsidR="00065C5A" w:rsidRDefault="00065C5A" w:rsidP="00C64A95">
      <w:pPr>
        <w:ind w:left="705" w:hanging="705"/>
        <w:rPr>
          <w:bCs/>
        </w:rPr>
      </w:pPr>
      <w:r>
        <w:rPr>
          <w:bCs/>
        </w:rPr>
        <w:t>3.1.6.</w:t>
      </w:r>
      <w:r>
        <w:rPr>
          <w:bCs/>
        </w:rPr>
        <w:tab/>
        <w:t xml:space="preserve">Radovi na rekonstrukciji postojećeg vodoopskrbnog LŽ cjevovoda DN 125 s izradom </w:t>
      </w:r>
      <w:r w:rsidR="00933F7D">
        <w:rPr>
          <w:bCs/>
        </w:rPr>
        <w:t>8 kućnih priključaka u ulicama I.G.Kovačića i Stara cesta.</w:t>
      </w:r>
    </w:p>
    <w:p w:rsidR="00933F7D" w:rsidRDefault="00933F7D" w:rsidP="00C64A95">
      <w:pPr>
        <w:ind w:left="705" w:hanging="705"/>
        <w:rPr>
          <w:bCs/>
        </w:rPr>
      </w:pPr>
    </w:p>
    <w:p w:rsidR="00933F7D" w:rsidRDefault="00933F7D" w:rsidP="00C64A95">
      <w:pPr>
        <w:ind w:left="705" w:hanging="705"/>
        <w:rPr>
          <w:bCs/>
        </w:rPr>
      </w:pPr>
      <w:r>
        <w:rPr>
          <w:bCs/>
        </w:rPr>
        <w:tab/>
        <w:t>Udjeli u sufinanciranju:</w:t>
      </w:r>
    </w:p>
    <w:p w:rsidR="00933F7D" w:rsidRDefault="00933F7D" w:rsidP="00C64A95">
      <w:pPr>
        <w:ind w:left="705" w:hanging="705"/>
        <w:rPr>
          <w:bCs/>
        </w:rPr>
      </w:pPr>
      <w:r>
        <w:rPr>
          <w:bCs/>
        </w:rPr>
        <w:tab/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55.552</w:t>
      </w:r>
    </w:p>
    <w:p w:rsidR="00CC2676" w:rsidRDefault="00CC2676" w:rsidP="00C7076E">
      <w:pPr>
        <w:ind w:left="705" w:hanging="705"/>
        <w:rPr>
          <w:bCs/>
        </w:rPr>
      </w:pPr>
    </w:p>
    <w:p w:rsidR="008E38AA" w:rsidRPr="007B4DB3" w:rsidRDefault="00586D0D" w:rsidP="007B4DB3">
      <w:pPr>
        <w:rPr>
          <w:b/>
          <w:bCs/>
        </w:rPr>
      </w:pPr>
      <w:r w:rsidRPr="00114A51">
        <w:rPr>
          <w:bCs/>
          <w:i/>
        </w:rPr>
        <w:tab/>
      </w:r>
      <w:r w:rsidRPr="00114A51">
        <w:rPr>
          <w:b/>
          <w:bCs/>
          <w:i/>
        </w:rPr>
        <w:t>Ulaganje u vodoopskrbu ukupno:</w:t>
      </w:r>
      <w:r w:rsidR="00933F7D">
        <w:rPr>
          <w:b/>
          <w:bCs/>
          <w:i/>
        </w:rPr>
        <w:tab/>
      </w:r>
      <w:r w:rsidR="00933F7D">
        <w:rPr>
          <w:b/>
          <w:bCs/>
          <w:i/>
        </w:rPr>
        <w:tab/>
      </w:r>
      <w:r w:rsidR="00933F7D">
        <w:rPr>
          <w:b/>
          <w:bCs/>
          <w:i/>
        </w:rPr>
        <w:tab/>
      </w:r>
      <w:r w:rsidR="00933F7D">
        <w:rPr>
          <w:b/>
          <w:bCs/>
          <w:i/>
        </w:rPr>
        <w:tab/>
      </w:r>
      <w:r w:rsidR="00933F7D">
        <w:rPr>
          <w:b/>
          <w:bCs/>
          <w:i/>
        </w:rPr>
        <w:tab/>
      </w:r>
      <w:r w:rsidR="00933F7D" w:rsidRPr="00933F7D">
        <w:rPr>
          <w:b/>
          <w:bCs/>
        </w:rPr>
        <w:t xml:space="preserve">        </w:t>
      </w:r>
      <w:r w:rsidR="00933F7D">
        <w:rPr>
          <w:b/>
          <w:bCs/>
        </w:rPr>
        <w:t xml:space="preserve"> </w:t>
      </w:r>
      <w:r w:rsidR="00933F7D" w:rsidRPr="00933F7D">
        <w:rPr>
          <w:b/>
          <w:bCs/>
        </w:rPr>
        <w:t>1.847.781</w:t>
      </w:r>
      <w:r w:rsidR="00743667" w:rsidRPr="00743667">
        <w:rPr>
          <w:bCs/>
          <w:i/>
          <w:sz w:val="20"/>
          <w:szCs w:val="20"/>
        </w:rPr>
        <w:tab/>
        <w:t>( Iskazane vrijednosti su bez obračunatog PDV-a 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</w:t>
      </w:r>
    </w:p>
    <w:p w:rsidR="0040710B" w:rsidRDefault="0040710B" w:rsidP="00C7076E">
      <w:pPr>
        <w:ind w:left="705" w:hanging="705"/>
        <w:rPr>
          <w:bCs/>
        </w:rPr>
      </w:pPr>
    </w:p>
    <w:p w:rsidR="007B4DB3" w:rsidRDefault="007B4DB3" w:rsidP="00C7076E">
      <w:pPr>
        <w:ind w:left="705" w:hanging="705"/>
        <w:rPr>
          <w:bCs/>
        </w:rPr>
      </w:pPr>
    </w:p>
    <w:p w:rsidR="00330C13" w:rsidRPr="00114A51" w:rsidRDefault="008E38AA" w:rsidP="000D5612">
      <w:pPr>
        <w:ind w:left="705" w:hanging="705"/>
        <w:rPr>
          <w:b/>
          <w:bCs/>
          <w:i/>
        </w:rPr>
      </w:pPr>
      <w:r w:rsidRPr="00114A51">
        <w:rPr>
          <w:b/>
          <w:bCs/>
          <w:i/>
        </w:rPr>
        <w:t>3.2.</w:t>
      </w:r>
      <w:r w:rsidRPr="00114A51">
        <w:rPr>
          <w:b/>
          <w:bCs/>
          <w:i/>
        </w:rPr>
        <w:tab/>
        <w:t>Ulaganja u sustav odvodnje i pročišćavanja otpadnih voda</w:t>
      </w:r>
    </w:p>
    <w:p w:rsidR="008E38AA" w:rsidRDefault="008E38AA" w:rsidP="000D5612">
      <w:pPr>
        <w:ind w:left="705" w:hanging="705"/>
        <w:rPr>
          <w:b/>
          <w:bCs/>
        </w:rPr>
      </w:pPr>
    </w:p>
    <w:p w:rsidR="008E38AA" w:rsidRDefault="008E38AA" w:rsidP="000D5612">
      <w:pPr>
        <w:ind w:left="705" w:hanging="705"/>
        <w:rPr>
          <w:bCs/>
        </w:rPr>
      </w:pPr>
      <w:r w:rsidRPr="008E38AA">
        <w:rPr>
          <w:bCs/>
        </w:rPr>
        <w:t>3.2.1.</w:t>
      </w:r>
      <w:r>
        <w:rPr>
          <w:bCs/>
        </w:rPr>
        <w:tab/>
      </w:r>
      <w:r w:rsidR="0040710B">
        <w:rPr>
          <w:bCs/>
        </w:rPr>
        <w:t>Radovi na sanaciji oštećenja kanalizacijskih kolektora.</w:t>
      </w:r>
    </w:p>
    <w:p w:rsidR="00B6012E" w:rsidRDefault="00B6012E" w:rsidP="000D5612">
      <w:pPr>
        <w:ind w:left="705" w:hanging="705"/>
        <w:rPr>
          <w:bCs/>
        </w:rPr>
      </w:pPr>
    </w:p>
    <w:p w:rsidR="00B6012E" w:rsidRDefault="0040710B" w:rsidP="0040710B">
      <w:pPr>
        <w:ind w:left="705"/>
        <w:rPr>
          <w:bCs/>
        </w:rPr>
      </w:pPr>
      <w:r>
        <w:rPr>
          <w:bCs/>
        </w:rPr>
        <w:tab/>
        <w:t>Udjeli u sufinanciranju:</w:t>
      </w:r>
    </w:p>
    <w:p w:rsidR="0040710B" w:rsidRDefault="0040710B" w:rsidP="007B4DB3">
      <w:pPr>
        <w:ind w:left="720"/>
        <w:rPr>
          <w:bCs/>
        </w:rPr>
      </w:pPr>
      <w:r>
        <w:rPr>
          <w:bCs/>
        </w:rPr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200.000</w:t>
      </w:r>
    </w:p>
    <w:p w:rsidR="0040710B" w:rsidRDefault="0040710B" w:rsidP="00B6012E">
      <w:pPr>
        <w:rPr>
          <w:bCs/>
        </w:rPr>
      </w:pPr>
    </w:p>
    <w:p w:rsidR="007B4DB3" w:rsidRDefault="007B4DB3" w:rsidP="0082336E">
      <w:pPr>
        <w:ind w:left="708" w:hanging="708"/>
        <w:jc w:val="both"/>
        <w:rPr>
          <w:bCs/>
        </w:rPr>
      </w:pPr>
    </w:p>
    <w:p w:rsidR="007B4DB3" w:rsidRDefault="007B4DB3" w:rsidP="0082336E">
      <w:pPr>
        <w:ind w:left="708" w:hanging="708"/>
        <w:jc w:val="both"/>
        <w:rPr>
          <w:bCs/>
        </w:rPr>
      </w:pPr>
    </w:p>
    <w:p w:rsidR="007B4DB3" w:rsidRDefault="007B4DB3" w:rsidP="0082336E">
      <w:pPr>
        <w:ind w:left="708" w:hanging="708"/>
        <w:jc w:val="both"/>
        <w:rPr>
          <w:bCs/>
        </w:rPr>
      </w:pPr>
    </w:p>
    <w:p w:rsidR="002224F0" w:rsidRDefault="00C37FBC" w:rsidP="0082336E">
      <w:pPr>
        <w:ind w:left="708" w:hanging="708"/>
        <w:jc w:val="both"/>
        <w:rPr>
          <w:bCs/>
        </w:rPr>
      </w:pPr>
      <w:r>
        <w:rPr>
          <w:bCs/>
        </w:rPr>
        <w:lastRenderedPageBreak/>
        <w:t>3.2.2.</w:t>
      </w:r>
      <w:r>
        <w:rPr>
          <w:bCs/>
        </w:rPr>
        <w:tab/>
      </w:r>
      <w:r w:rsidR="0040710B">
        <w:rPr>
          <w:bCs/>
        </w:rPr>
        <w:t>Izrada troškovnika i pripadajuće dokumentacije za provedbu postupka javne nabave za izvođenje radova na odvodnji otpadnih voda zone BC grada Ogulina.</w:t>
      </w:r>
    </w:p>
    <w:p w:rsidR="002224F0" w:rsidRDefault="002224F0" w:rsidP="000D5612">
      <w:pPr>
        <w:ind w:left="705" w:hanging="705"/>
        <w:rPr>
          <w:bCs/>
        </w:rPr>
      </w:pPr>
    </w:p>
    <w:p w:rsidR="00B6012E" w:rsidRDefault="00B6012E" w:rsidP="00B6012E">
      <w:pPr>
        <w:ind w:left="705"/>
        <w:rPr>
          <w:bCs/>
        </w:rPr>
      </w:pPr>
      <w:r>
        <w:rPr>
          <w:bCs/>
        </w:rPr>
        <w:tab/>
        <w:t>Udjeli u sufinanciranju:</w:t>
      </w:r>
    </w:p>
    <w:p w:rsidR="00B6012E" w:rsidRDefault="0040710B" w:rsidP="0040710B">
      <w:pPr>
        <w:ind w:firstLine="705"/>
        <w:rPr>
          <w:bCs/>
        </w:rPr>
      </w:pPr>
      <w:r>
        <w:rPr>
          <w:bCs/>
        </w:rPr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39.950</w:t>
      </w:r>
    </w:p>
    <w:p w:rsidR="00331302" w:rsidRDefault="00331302" w:rsidP="00331302">
      <w:pPr>
        <w:rPr>
          <w:bCs/>
        </w:rPr>
      </w:pPr>
    </w:p>
    <w:p w:rsidR="00331302" w:rsidRDefault="00331302" w:rsidP="000130A5">
      <w:pPr>
        <w:ind w:left="708" w:hanging="708"/>
        <w:rPr>
          <w:bCs/>
        </w:rPr>
      </w:pPr>
      <w:r>
        <w:rPr>
          <w:bCs/>
        </w:rPr>
        <w:t>3.2.3</w:t>
      </w:r>
      <w:r>
        <w:rPr>
          <w:bCs/>
        </w:rPr>
        <w:tab/>
      </w:r>
      <w:r w:rsidR="0040710B">
        <w:rPr>
          <w:bCs/>
        </w:rPr>
        <w:t>Izrada izmjene i dopune glavnog projekta tlačnog cjevovoda dionica Poduzetnička zona – UPOV Ogulin.</w:t>
      </w:r>
    </w:p>
    <w:p w:rsidR="00C37FBC" w:rsidRDefault="00C37FBC" w:rsidP="000130A5">
      <w:pPr>
        <w:ind w:left="708" w:hanging="708"/>
        <w:rPr>
          <w:bCs/>
        </w:rPr>
      </w:pPr>
    </w:p>
    <w:p w:rsidR="00C37FBC" w:rsidRDefault="00C37FBC" w:rsidP="00C37FBC">
      <w:pPr>
        <w:ind w:left="705"/>
        <w:rPr>
          <w:bCs/>
        </w:rPr>
      </w:pPr>
      <w:r>
        <w:rPr>
          <w:bCs/>
        </w:rPr>
        <w:t>Udjeli u sufinanciranju:</w:t>
      </w:r>
    </w:p>
    <w:p w:rsidR="000130A5" w:rsidRDefault="0040710B" w:rsidP="0040710B">
      <w:pPr>
        <w:ind w:firstLine="705"/>
        <w:rPr>
          <w:bCs/>
        </w:rPr>
      </w:pPr>
      <w:r>
        <w:rPr>
          <w:bCs/>
        </w:rPr>
        <w:t>Grad Ogulin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16.800</w:t>
      </w:r>
    </w:p>
    <w:p w:rsidR="000130A5" w:rsidRDefault="000130A5" w:rsidP="007B4DB3">
      <w:pPr>
        <w:ind w:left="708" w:hanging="708"/>
        <w:rPr>
          <w:bCs/>
        </w:rPr>
      </w:pPr>
      <w:r>
        <w:rPr>
          <w:bCs/>
        </w:rPr>
        <w:tab/>
      </w:r>
    </w:p>
    <w:p w:rsidR="000130A5" w:rsidRPr="007054A6" w:rsidRDefault="000130A5" w:rsidP="000130A5">
      <w:pPr>
        <w:ind w:left="708" w:hanging="708"/>
        <w:rPr>
          <w:b/>
          <w:bCs/>
        </w:rPr>
      </w:pPr>
      <w:r w:rsidRPr="00114A51">
        <w:rPr>
          <w:b/>
          <w:bCs/>
          <w:i/>
        </w:rPr>
        <w:t>Ulaganje u sustav odvodnje i pročišćavanja otpadnih voda ukupno:</w:t>
      </w:r>
      <w:r w:rsidRPr="00114A51">
        <w:rPr>
          <w:b/>
          <w:bCs/>
          <w:i/>
        </w:rPr>
        <w:tab/>
      </w:r>
      <w:r w:rsidR="00AA41CD" w:rsidRPr="00114A51">
        <w:rPr>
          <w:b/>
          <w:bCs/>
          <w:i/>
        </w:rPr>
        <w:t xml:space="preserve">   </w:t>
      </w:r>
      <w:r w:rsidR="000B3794" w:rsidRPr="00114A51">
        <w:rPr>
          <w:b/>
          <w:bCs/>
          <w:i/>
        </w:rPr>
        <w:t xml:space="preserve">   </w:t>
      </w:r>
      <w:r w:rsidR="003A52FF" w:rsidRPr="00114A51">
        <w:rPr>
          <w:b/>
          <w:bCs/>
          <w:i/>
        </w:rPr>
        <w:t xml:space="preserve"> </w:t>
      </w:r>
      <w:r w:rsidR="000B3794" w:rsidRPr="00114A51">
        <w:rPr>
          <w:b/>
          <w:bCs/>
          <w:i/>
        </w:rPr>
        <w:t xml:space="preserve"> </w:t>
      </w:r>
      <w:r w:rsidR="007054A6">
        <w:rPr>
          <w:b/>
          <w:bCs/>
        </w:rPr>
        <w:t xml:space="preserve">  </w:t>
      </w:r>
      <w:r w:rsidR="007054A6" w:rsidRPr="007054A6">
        <w:rPr>
          <w:b/>
          <w:bCs/>
        </w:rPr>
        <w:t>256.750</w:t>
      </w:r>
    </w:p>
    <w:p w:rsidR="000130A5" w:rsidRDefault="000130A5" w:rsidP="000130A5">
      <w:pPr>
        <w:rPr>
          <w:bCs/>
          <w:i/>
          <w:sz w:val="20"/>
          <w:szCs w:val="20"/>
        </w:rPr>
      </w:pPr>
      <w:r w:rsidRPr="0094264E">
        <w:rPr>
          <w:bCs/>
          <w:i/>
          <w:sz w:val="20"/>
          <w:szCs w:val="20"/>
        </w:rPr>
        <w:t>(Iskazane vrijednosti su bez obračunatog PDV-a)</w:t>
      </w:r>
    </w:p>
    <w:p w:rsidR="00023B78" w:rsidRDefault="00023B78" w:rsidP="003A52FF">
      <w:pPr>
        <w:rPr>
          <w:bCs/>
        </w:rPr>
      </w:pPr>
    </w:p>
    <w:p w:rsidR="00F76593" w:rsidRPr="00114A51" w:rsidRDefault="002E6055" w:rsidP="002E6055">
      <w:pPr>
        <w:rPr>
          <w:b/>
          <w:bCs/>
          <w:i/>
        </w:rPr>
      </w:pPr>
      <w:r>
        <w:rPr>
          <w:b/>
          <w:bCs/>
          <w:i/>
        </w:rPr>
        <w:t>3.3.</w:t>
      </w:r>
      <w:r w:rsidR="000130A5" w:rsidRPr="00114A51">
        <w:rPr>
          <w:b/>
          <w:bCs/>
          <w:i/>
        </w:rPr>
        <w:tab/>
        <w:t xml:space="preserve">Ulaganja u </w:t>
      </w:r>
      <w:r w:rsidR="007054A6">
        <w:rPr>
          <w:b/>
          <w:bCs/>
          <w:i/>
        </w:rPr>
        <w:t>vodoopskrbu Općine Josipdol</w:t>
      </w:r>
    </w:p>
    <w:p w:rsidR="00370D6C" w:rsidRDefault="00370D6C" w:rsidP="003A52FF">
      <w:pPr>
        <w:ind w:left="705" w:hanging="705"/>
        <w:rPr>
          <w:b/>
          <w:bCs/>
        </w:rPr>
      </w:pPr>
    </w:p>
    <w:p w:rsidR="00370D6C" w:rsidRPr="003A52FF" w:rsidRDefault="002E6055" w:rsidP="002E6055">
      <w:pPr>
        <w:ind w:left="705" w:hanging="705"/>
        <w:jc w:val="both"/>
        <w:rPr>
          <w:bCs/>
        </w:rPr>
      </w:pPr>
      <w:r w:rsidRPr="002E6055">
        <w:rPr>
          <w:bCs/>
        </w:rPr>
        <w:t>3.3.1.</w:t>
      </w:r>
      <w:r w:rsidR="003A52FF">
        <w:rPr>
          <w:b/>
          <w:bCs/>
        </w:rPr>
        <w:tab/>
      </w:r>
      <w:r w:rsidR="003A52FF" w:rsidRPr="003A52FF">
        <w:rPr>
          <w:bCs/>
        </w:rPr>
        <w:t>Sanacija gubitaka na vodoopsk</w:t>
      </w:r>
      <w:r w:rsidR="007054A6">
        <w:rPr>
          <w:bCs/>
        </w:rPr>
        <w:t xml:space="preserve">rbnom sustavu </w:t>
      </w:r>
      <w:r w:rsidR="00037851">
        <w:rPr>
          <w:bCs/>
        </w:rPr>
        <w:t>Josipdol, usluga stručnog nadzora nad radovima i vođenje projekata na sanaciji VOS Josipdol.</w:t>
      </w:r>
    </w:p>
    <w:p w:rsidR="00370D6C" w:rsidRDefault="003A52FF" w:rsidP="00370D6C">
      <w:pPr>
        <w:ind w:left="708" w:hanging="708"/>
        <w:rPr>
          <w:bCs/>
        </w:rPr>
      </w:pPr>
      <w:r>
        <w:rPr>
          <w:b/>
          <w:bCs/>
        </w:rPr>
        <w:tab/>
      </w:r>
      <w:r w:rsidR="00370D6C">
        <w:rPr>
          <w:bCs/>
        </w:rPr>
        <w:t>Udjeli u sufinanciranju:</w:t>
      </w:r>
    </w:p>
    <w:p w:rsidR="00370D6C" w:rsidRDefault="00370D6C" w:rsidP="00370D6C">
      <w:pPr>
        <w:ind w:left="708" w:hanging="708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E6055">
        <w:rPr>
          <w:bCs/>
        </w:rPr>
        <w:tab/>
      </w:r>
      <w:r w:rsidR="002E6055">
        <w:rPr>
          <w:bCs/>
        </w:rPr>
        <w:tab/>
      </w:r>
      <w:r w:rsidR="002E6055">
        <w:rPr>
          <w:bCs/>
        </w:rPr>
        <w:tab/>
        <w:t xml:space="preserve">                    </w:t>
      </w:r>
      <w:r w:rsidR="007B4DB3">
        <w:rPr>
          <w:bCs/>
        </w:rPr>
        <w:t xml:space="preserve"> </w:t>
      </w:r>
      <w:r w:rsidR="002E6055">
        <w:rPr>
          <w:bCs/>
        </w:rPr>
        <w:t>1.139.722</w:t>
      </w:r>
    </w:p>
    <w:p w:rsidR="00370D6C" w:rsidRPr="007B4DB3" w:rsidRDefault="00370D6C" w:rsidP="00370D6C">
      <w:pPr>
        <w:ind w:left="708" w:hanging="708"/>
        <w:rPr>
          <w:bCs/>
          <w:i/>
          <w:sz w:val="20"/>
          <w:szCs w:val="20"/>
        </w:rPr>
      </w:pPr>
      <w:r>
        <w:rPr>
          <w:bCs/>
        </w:rPr>
        <w:tab/>
      </w:r>
      <w:r w:rsidRPr="007B4DB3">
        <w:rPr>
          <w:bCs/>
          <w:i/>
          <w:sz w:val="20"/>
          <w:szCs w:val="20"/>
        </w:rPr>
        <w:t>( Izvorna sredstva Hrvatskih voda )</w:t>
      </w:r>
    </w:p>
    <w:p w:rsidR="00370D6C" w:rsidRDefault="007B4DB3" w:rsidP="00370D6C">
      <w:pPr>
        <w:ind w:left="708" w:hanging="708"/>
        <w:rPr>
          <w:bCs/>
        </w:rPr>
      </w:pPr>
      <w:r>
        <w:rPr>
          <w:bCs/>
        </w:rPr>
        <w:tab/>
        <w:t xml:space="preserve">Općina Josipdol </w:t>
      </w:r>
      <w:r w:rsidR="00370D6C">
        <w:rPr>
          <w:bCs/>
        </w:rPr>
        <w:t xml:space="preserve"> 20%</w:t>
      </w:r>
      <w:r w:rsidR="00370D6C">
        <w:rPr>
          <w:bCs/>
        </w:rPr>
        <w:tab/>
      </w:r>
      <w:r w:rsidR="00370D6C">
        <w:rPr>
          <w:bCs/>
        </w:rPr>
        <w:tab/>
      </w:r>
      <w:r w:rsidR="00370D6C">
        <w:rPr>
          <w:bCs/>
        </w:rPr>
        <w:tab/>
      </w:r>
      <w:r w:rsidR="002E6055">
        <w:rPr>
          <w:bCs/>
        </w:rPr>
        <w:tab/>
      </w:r>
      <w:r w:rsidR="002E6055">
        <w:rPr>
          <w:bCs/>
        </w:rPr>
        <w:tab/>
        <w:t xml:space="preserve">                      </w:t>
      </w:r>
      <w:r>
        <w:rPr>
          <w:bCs/>
        </w:rPr>
        <w:tab/>
      </w:r>
      <w:r>
        <w:rPr>
          <w:bCs/>
        </w:rPr>
        <w:tab/>
      </w:r>
      <w:r w:rsidR="002E6055">
        <w:rPr>
          <w:bCs/>
        </w:rPr>
        <w:t xml:space="preserve"> 284.932</w:t>
      </w:r>
    </w:p>
    <w:p w:rsidR="002E6055" w:rsidRDefault="002E6055" w:rsidP="00370D6C">
      <w:pPr>
        <w:ind w:left="708" w:hanging="708"/>
        <w:rPr>
          <w:bCs/>
        </w:rPr>
      </w:pPr>
    </w:p>
    <w:p w:rsidR="002E6055" w:rsidRDefault="002E6055" w:rsidP="00370D6C">
      <w:pPr>
        <w:ind w:left="708" w:hanging="708"/>
        <w:rPr>
          <w:bCs/>
        </w:rPr>
      </w:pPr>
      <w:r>
        <w:rPr>
          <w:bCs/>
        </w:rPr>
        <w:t>3.3.2.</w:t>
      </w:r>
      <w:r>
        <w:rPr>
          <w:bCs/>
        </w:rPr>
        <w:tab/>
        <w:t>Radovi i usluga stručnog nadzora na uspostavi dezinfekcije vode na lokalnom vodovodu Modruš.</w:t>
      </w:r>
    </w:p>
    <w:p w:rsidR="002E6055" w:rsidRDefault="002E6055" w:rsidP="002E6055">
      <w:pPr>
        <w:ind w:left="708"/>
        <w:rPr>
          <w:bCs/>
        </w:rPr>
      </w:pPr>
      <w:r>
        <w:rPr>
          <w:bCs/>
        </w:rPr>
        <w:t>Udjeli u sufinanciranju:</w:t>
      </w:r>
    </w:p>
    <w:p w:rsidR="002E6055" w:rsidRDefault="002E6055" w:rsidP="002E6055">
      <w:pPr>
        <w:ind w:left="708" w:hanging="708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</w:t>
      </w:r>
      <w:r>
        <w:rPr>
          <w:bCs/>
        </w:rPr>
        <w:tab/>
        <w:t>176.700</w:t>
      </w:r>
    </w:p>
    <w:p w:rsidR="002E6055" w:rsidRPr="007B4DB3" w:rsidRDefault="002E6055" w:rsidP="002E6055">
      <w:pPr>
        <w:ind w:left="708" w:hanging="708"/>
        <w:rPr>
          <w:bCs/>
          <w:i/>
          <w:sz w:val="20"/>
          <w:szCs w:val="20"/>
        </w:rPr>
      </w:pPr>
      <w:r>
        <w:rPr>
          <w:bCs/>
        </w:rPr>
        <w:tab/>
      </w:r>
      <w:r w:rsidRPr="007B4DB3">
        <w:rPr>
          <w:bCs/>
          <w:i/>
          <w:sz w:val="20"/>
          <w:szCs w:val="20"/>
        </w:rPr>
        <w:t>( Izvorna sredstva Hrvatskih voda )</w:t>
      </w:r>
    </w:p>
    <w:p w:rsidR="002E6055" w:rsidRDefault="007B4DB3" w:rsidP="002E6055">
      <w:pPr>
        <w:ind w:left="708" w:hanging="708"/>
        <w:rPr>
          <w:bCs/>
        </w:rPr>
      </w:pPr>
      <w:r>
        <w:rPr>
          <w:bCs/>
        </w:rPr>
        <w:tab/>
        <w:t xml:space="preserve">Općina Josipdol </w:t>
      </w:r>
      <w:r w:rsidR="002E6055">
        <w:rPr>
          <w:bCs/>
        </w:rPr>
        <w:t xml:space="preserve"> 20%</w:t>
      </w:r>
      <w:r w:rsidR="002E6055">
        <w:rPr>
          <w:bCs/>
        </w:rPr>
        <w:tab/>
      </w:r>
      <w:r w:rsidR="002E6055">
        <w:rPr>
          <w:bCs/>
        </w:rPr>
        <w:tab/>
      </w:r>
      <w:r w:rsidR="002E6055">
        <w:rPr>
          <w:bCs/>
        </w:rPr>
        <w:tab/>
      </w:r>
      <w:r w:rsidR="002E6055">
        <w:rPr>
          <w:bCs/>
        </w:rPr>
        <w:tab/>
      </w:r>
      <w:r w:rsidR="002E6055">
        <w:rPr>
          <w:bCs/>
        </w:rPr>
        <w:tab/>
        <w:t xml:space="preserve">                          </w:t>
      </w:r>
      <w:r>
        <w:rPr>
          <w:bCs/>
        </w:rPr>
        <w:tab/>
        <w:t xml:space="preserve">  </w:t>
      </w:r>
      <w:r w:rsidR="002E6055">
        <w:rPr>
          <w:bCs/>
        </w:rPr>
        <w:t>35.340</w:t>
      </w:r>
    </w:p>
    <w:p w:rsidR="006113FB" w:rsidRDefault="006113FB" w:rsidP="002E6055">
      <w:pPr>
        <w:ind w:left="708" w:hanging="708"/>
        <w:rPr>
          <w:bCs/>
        </w:rPr>
      </w:pPr>
    </w:p>
    <w:p w:rsidR="006113FB" w:rsidRDefault="006113FB" w:rsidP="002E6055">
      <w:pPr>
        <w:ind w:left="708" w:hanging="708"/>
        <w:rPr>
          <w:bCs/>
        </w:rPr>
      </w:pPr>
      <w:r>
        <w:rPr>
          <w:bCs/>
        </w:rPr>
        <w:t>3.3.3.</w:t>
      </w:r>
      <w:r>
        <w:rPr>
          <w:bCs/>
        </w:rPr>
        <w:tab/>
        <w:t>Izgradnja odvojaka vodoopskrbnog sustava Modruš.</w:t>
      </w:r>
    </w:p>
    <w:p w:rsidR="006113FB" w:rsidRDefault="006113FB" w:rsidP="002E6055">
      <w:pPr>
        <w:ind w:left="708" w:hanging="708"/>
        <w:rPr>
          <w:bCs/>
        </w:rPr>
      </w:pPr>
      <w:r>
        <w:rPr>
          <w:bCs/>
        </w:rPr>
        <w:tab/>
        <w:t>Udjeli u sufinanciranju:</w:t>
      </w:r>
    </w:p>
    <w:p w:rsidR="002E6055" w:rsidRDefault="006113FB" w:rsidP="006113FB">
      <w:pPr>
        <w:ind w:left="708" w:hanging="708"/>
        <w:rPr>
          <w:bCs/>
        </w:rPr>
      </w:pPr>
      <w:r>
        <w:rPr>
          <w:bCs/>
        </w:rPr>
        <w:tab/>
        <w:t>Općina Josipdol 100%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216.480</w:t>
      </w:r>
    </w:p>
    <w:p w:rsidR="003A52FF" w:rsidRPr="006113FB" w:rsidRDefault="003A52FF" w:rsidP="003A52FF">
      <w:pPr>
        <w:ind w:left="705" w:hanging="705"/>
        <w:rPr>
          <w:b/>
          <w:bCs/>
          <w:i/>
        </w:rPr>
      </w:pPr>
    </w:p>
    <w:p w:rsidR="00F76593" w:rsidRDefault="00F76593" w:rsidP="006113FB">
      <w:pPr>
        <w:ind w:left="705" w:hanging="705"/>
        <w:rPr>
          <w:b/>
          <w:bCs/>
        </w:rPr>
      </w:pPr>
      <w:r w:rsidRPr="006113FB">
        <w:rPr>
          <w:b/>
          <w:bCs/>
          <w:i/>
        </w:rPr>
        <w:tab/>
        <w:t>Vr</w:t>
      </w:r>
      <w:r w:rsidR="006113FB" w:rsidRPr="006113FB">
        <w:rPr>
          <w:b/>
          <w:bCs/>
          <w:i/>
        </w:rPr>
        <w:t>ijednost izvedenih radova u 2021</w:t>
      </w:r>
      <w:r w:rsidRPr="006113FB">
        <w:rPr>
          <w:b/>
          <w:bCs/>
          <w:i/>
        </w:rPr>
        <w:t>. godini</w:t>
      </w:r>
      <w:r w:rsidR="006113FB">
        <w:rPr>
          <w:bCs/>
        </w:rPr>
        <w:t xml:space="preserve"> </w:t>
      </w:r>
      <w:r w:rsidR="006113FB">
        <w:rPr>
          <w:bCs/>
        </w:rPr>
        <w:tab/>
      </w:r>
      <w:r w:rsidR="006113FB">
        <w:rPr>
          <w:bCs/>
        </w:rPr>
        <w:tab/>
        <w:t xml:space="preserve">                    </w:t>
      </w:r>
      <w:r w:rsidR="006113FB">
        <w:rPr>
          <w:b/>
          <w:bCs/>
        </w:rPr>
        <w:t>1.853.174</w:t>
      </w:r>
    </w:p>
    <w:p w:rsidR="007B4DB3" w:rsidRDefault="007B4DB3" w:rsidP="007B4DB3">
      <w:pPr>
        <w:rPr>
          <w:bCs/>
          <w:i/>
          <w:sz w:val="20"/>
          <w:szCs w:val="20"/>
        </w:rPr>
      </w:pPr>
      <w:r>
        <w:rPr>
          <w:bCs/>
        </w:rPr>
        <w:tab/>
      </w:r>
      <w:r w:rsidRPr="0094264E">
        <w:rPr>
          <w:bCs/>
          <w:i/>
          <w:sz w:val="20"/>
          <w:szCs w:val="20"/>
        </w:rPr>
        <w:t>(Iskazane vrijednosti su bez obračunatog PDV-a)</w:t>
      </w:r>
    </w:p>
    <w:p w:rsidR="006113FB" w:rsidRDefault="006113FB" w:rsidP="006113FB">
      <w:pPr>
        <w:ind w:left="705" w:hanging="705"/>
        <w:rPr>
          <w:bCs/>
        </w:rPr>
      </w:pPr>
    </w:p>
    <w:p w:rsidR="006113FB" w:rsidRDefault="006113FB" w:rsidP="006113FB">
      <w:pPr>
        <w:ind w:left="705" w:hanging="705"/>
        <w:rPr>
          <w:b/>
          <w:bCs/>
          <w:i/>
        </w:rPr>
      </w:pPr>
      <w:r w:rsidRPr="006113FB">
        <w:rPr>
          <w:b/>
          <w:bCs/>
          <w:i/>
        </w:rPr>
        <w:t>3.4.</w:t>
      </w:r>
      <w:r w:rsidRPr="006113FB">
        <w:rPr>
          <w:b/>
          <w:bCs/>
          <w:i/>
        </w:rPr>
        <w:tab/>
        <w:t>Ulaganja u vodoopskrbu Općine Plaški</w:t>
      </w:r>
    </w:p>
    <w:p w:rsidR="006113FB" w:rsidRDefault="006113FB" w:rsidP="006113FB">
      <w:pPr>
        <w:ind w:left="705" w:hanging="705"/>
        <w:rPr>
          <w:b/>
          <w:bCs/>
          <w:i/>
        </w:rPr>
      </w:pPr>
    </w:p>
    <w:p w:rsidR="006113FB" w:rsidRDefault="006113FB" w:rsidP="006113FB">
      <w:pPr>
        <w:ind w:left="705" w:hanging="705"/>
        <w:rPr>
          <w:bCs/>
        </w:rPr>
      </w:pPr>
      <w:r w:rsidRPr="00BF161E">
        <w:rPr>
          <w:bCs/>
        </w:rPr>
        <w:t>3.4.1.</w:t>
      </w:r>
      <w:r w:rsidRPr="00BF161E">
        <w:rPr>
          <w:bCs/>
        </w:rPr>
        <w:tab/>
      </w:r>
      <w:r w:rsidR="00BF161E">
        <w:rPr>
          <w:bCs/>
        </w:rPr>
        <w:t>Sanacija gubitaka na vodoopskrbnom sustavu Plaški, usluga stručnog nadzora i vođenje projekata na sanaciji VOS Plaški.</w:t>
      </w:r>
    </w:p>
    <w:p w:rsidR="005F55F6" w:rsidRDefault="005F55F6" w:rsidP="005F55F6">
      <w:pPr>
        <w:ind w:left="708"/>
        <w:rPr>
          <w:bCs/>
        </w:rPr>
      </w:pPr>
      <w:r>
        <w:rPr>
          <w:bCs/>
        </w:rPr>
        <w:t>Udjeli u sufinanciranju:</w:t>
      </w:r>
    </w:p>
    <w:p w:rsidR="005F55F6" w:rsidRDefault="005F55F6" w:rsidP="005F55F6">
      <w:pPr>
        <w:ind w:left="708" w:hanging="708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</w:t>
      </w:r>
      <w:r>
        <w:rPr>
          <w:bCs/>
        </w:rPr>
        <w:tab/>
        <w:t>665.039</w:t>
      </w:r>
    </w:p>
    <w:p w:rsidR="005F55F6" w:rsidRPr="007B4DB3" w:rsidRDefault="005F55F6" w:rsidP="005F55F6">
      <w:pPr>
        <w:ind w:left="708" w:hanging="708"/>
        <w:rPr>
          <w:bCs/>
          <w:i/>
          <w:sz w:val="20"/>
          <w:szCs w:val="20"/>
        </w:rPr>
      </w:pPr>
      <w:r>
        <w:rPr>
          <w:bCs/>
        </w:rPr>
        <w:tab/>
      </w:r>
      <w:r w:rsidRPr="007B4DB3">
        <w:rPr>
          <w:bCs/>
          <w:i/>
          <w:sz w:val="20"/>
          <w:szCs w:val="20"/>
        </w:rPr>
        <w:t>( Izvorna sredstva Hrvatskih voda )</w:t>
      </w:r>
    </w:p>
    <w:p w:rsidR="005F55F6" w:rsidRDefault="007B4DB3" w:rsidP="005F55F6">
      <w:pPr>
        <w:ind w:left="708" w:hanging="708"/>
        <w:rPr>
          <w:bCs/>
        </w:rPr>
      </w:pPr>
      <w:r>
        <w:rPr>
          <w:bCs/>
        </w:rPr>
        <w:tab/>
        <w:t xml:space="preserve">Općina Plaški </w:t>
      </w:r>
      <w:r w:rsidR="005F55F6">
        <w:rPr>
          <w:bCs/>
        </w:rPr>
        <w:t xml:space="preserve"> 20%</w:t>
      </w:r>
      <w:r w:rsidR="005F55F6">
        <w:rPr>
          <w:bCs/>
        </w:rPr>
        <w:tab/>
      </w:r>
      <w:r w:rsidR="005F55F6">
        <w:rPr>
          <w:bCs/>
        </w:rPr>
        <w:tab/>
      </w:r>
      <w:r w:rsidR="005F55F6">
        <w:rPr>
          <w:bCs/>
        </w:rPr>
        <w:tab/>
      </w:r>
      <w:r w:rsidR="005F55F6">
        <w:rPr>
          <w:bCs/>
        </w:rPr>
        <w:tab/>
      </w:r>
      <w:r w:rsidR="005F55F6">
        <w:rPr>
          <w:bCs/>
        </w:rPr>
        <w:tab/>
        <w:t xml:space="preserve">                        </w:t>
      </w:r>
      <w:r>
        <w:rPr>
          <w:bCs/>
        </w:rPr>
        <w:tab/>
      </w:r>
      <w:r w:rsidR="005F55F6">
        <w:rPr>
          <w:bCs/>
        </w:rPr>
        <w:t>166.260</w:t>
      </w:r>
    </w:p>
    <w:p w:rsidR="005F55F6" w:rsidRPr="005F55F6" w:rsidRDefault="005F55F6" w:rsidP="005F55F6">
      <w:pPr>
        <w:ind w:left="708" w:hanging="708"/>
        <w:rPr>
          <w:b/>
          <w:bCs/>
          <w:i/>
        </w:rPr>
      </w:pPr>
    </w:p>
    <w:p w:rsidR="005F55F6" w:rsidRPr="005F55F6" w:rsidRDefault="005F55F6" w:rsidP="005F55F6">
      <w:pPr>
        <w:ind w:left="708"/>
        <w:rPr>
          <w:b/>
          <w:bCs/>
        </w:rPr>
      </w:pPr>
      <w:r w:rsidRPr="005F55F6">
        <w:rPr>
          <w:b/>
          <w:bCs/>
          <w:i/>
        </w:rPr>
        <w:t>Vrijednost izvedenih radova u 2021. godini</w:t>
      </w:r>
      <w:r w:rsidRPr="005F55F6"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5F55F6">
        <w:rPr>
          <w:b/>
          <w:bCs/>
        </w:rPr>
        <w:t>831.299</w:t>
      </w:r>
    </w:p>
    <w:p w:rsidR="007B4DB3" w:rsidRDefault="007B4DB3" w:rsidP="007B4DB3">
      <w:pPr>
        <w:rPr>
          <w:bCs/>
          <w:i/>
          <w:sz w:val="20"/>
          <w:szCs w:val="20"/>
        </w:rPr>
      </w:pPr>
      <w:r>
        <w:rPr>
          <w:bCs/>
        </w:rPr>
        <w:tab/>
      </w:r>
      <w:r w:rsidRPr="0094264E">
        <w:rPr>
          <w:bCs/>
          <w:i/>
          <w:sz w:val="20"/>
          <w:szCs w:val="20"/>
        </w:rPr>
        <w:t>(Iskazane vrijednosti su bez obračunatog PDV-a)</w:t>
      </w:r>
    </w:p>
    <w:p w:rsidR="005F55F6" w:rsidRDefault="005F55F6" w:rsidP="005F55F6">
      <w:pPr>
        <w:ind w:left="708" w:hanging="708"/>
        <w:rPr>
          <w:bCs/>
        </w:rPr>
      </w:pPr>
    </w:p>
    <w:p w:rsidR="007B4DB3" w:rsidRDefault="007B4DB3" w:rsidP="005F55F6">
      <w:pPr>
        <w:ind w:left="708" w:hanging="708"/>
        <w:rPr>
          <w:bCs/>
        </w:rPr>
      </w:pPr>
    </w:p>
    <w:p w:rsidR="00BF161E" w:rsidRDefault="005F55F6" w:rsidP="006113FB">
      <w:pPr>
        <w:ind w:left="705" w:hanging="705"/>
        <w:rPr>
          <w:b/>
          <w:bCs/>
          <w:i/>
        </w:rPr>
      </w:pPr>
      <w:r w:rsidRPr="005F55F6">
        <w:rPr>
          <w:b/>
          <w:bCs/>
          <w:i/>
        </w:rPr>
        <w:lastRenderedPageBreak/>
        <w:t>3.5.</w:t>
      </w:r>
      <w:r w:rsidRPr="005F55F6">
        <w:rPr>
          <w:b/>
          <w:bCs/>
          <w:i/>
        </w:rPr>
        <w:tab/>
        <w:t>Ulaganja u vodoopskrbu općine Saborsko</w:t>
      </w:r>
    </w:p>
    <w:p w:rsidR="005F55F6" w:rsidRDefault="005F55F6" w:rsidP="006113FB">
      <w:pPr>
        <w:ind w:left="705" w:hanging="705"/>
        <w:rPr>
          <w:b/>
          <w:bCs/>
          <w:i/>
        </w:rPr>
      </w:pPr>
    </w:p>
    <w:p w:rsidR="005F55F6" w:rsidRDefault="005F55F6" w:rsidP="006113FB">
      <w:pPr>
        <w:ind w:left="705" w:hanging="705"/>
        <w:rPr>
          <w:bCs/>
        </w:rPr>
      </w:pPr>
      <w:r w:rsidRPr="005F55F6">
        <w:rPr>
          <w:bCs/>
        </w:rPr>
        <w:t>3.5.1.</w:t>
      </w:r>
      <w:r>
        <w:rPr>
          <w:bCs/>
        </w:rPr>
        <w:tab/>
      </w:r>
      <w:r w:rsidR="005204E6">
        <w:rPr>
          <w:bCs/>
        </w:rPr>
        <w:t>Sanacija gubitaka na vodoopskrbnom sustavu Saborsko, usluga stručnog nadzora i vođenje projekata na sanaciji VOS Saborsko.</w:t>
      </w:r>
    </w:p>
    <w:p w:rsidR="005204E6" w:rsidRDefault="005204E6" w:rsidP="005204E6">
      <w:pPr>
        <w:ind w:left="708"/>
        <w:rPr>
          <w:bCs/>
        </w:rPr>
      </w:pPr>
      <w:r>
        <w:rPr>
          <w:bCs/>
        </w:rPr>
        <w:t>Udjeli u sufinanciranju:</w:t>
      </w:r>
    </w:p>
    <w:p w:rsidR="005204E6" w:rsidRDefault="005204E6" w:rsidP="005204E6">
      <w:pPr>
        <w:ind w:left="708" w:hanging="708"/>
        <w:rPr>
          <w:bCs/>
        </w:rPr>
      </w:pPr>
      <w:r>
        <w:rPr>
          <w:bCs/>
        </w:rPr>
        <w:tab/>
        <w:t>Hrvatske vode 80%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</w:t>
      </w:r>
      <w:r>
        <w:rPr>
          <w:bCs/>
        </w:rPr>
        <w:tab/>
        <w:t>754.133</w:t>
      </w:r>
    </w:p>
    <w:p w:rsidR="005204E6" w:rsidRPr="007B4DB3" w:rsidRDefault="005204E6" w:rsidP="005204E6">
      <w:pPr>
        <w:ind w:left="708" w:hanging="708"/>
        <w:rPr>
          <w:bCs/>
          <w:i/>
          <w:sz w:val="20"/>
          <w:szCs w:val="20"/>
        </w:rPr>
      </w:pPr>
      <w:r>
        <w:rPr>
          <w:bCs/>
        </w:rPr>
        <w:tab/>
      </w:r>
      <w:r w:rsidRPr="007B4DB3">
        <w:rPr>
          <w:bCs/>
          <w:i/>
          <w:sz w:val="20"/>
          <w:szCs w:val="20"/>
        </w:rPr>
        <w:t>( Izvorna sredstva Hrvatskih voda )</w:t>
      </w:r>
    </w:p>
    <w:p w:rsidR="005204E6" w:rsidRDefault="005204E6" w:rsidP="005204E6">
      <w:pPr>
        <w:ind w:left="708" w:hanging="708"/>
        <w:rPr>
          <w:bCs/>
        </w:rPr>
      </w:pPr>
      <w:r>
        <w:rPr>
          <w:bCs/>
        </w:rPr>
        <w:tab/>
        <w:t>Općina Saborsko 20%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188.533</w:t>
      </w:r>
    </w:p>
    <w:p w:rsidR="005204E6" w:rsidRDefault="005204E6" w:rsidP="005204E6">
      <w:pPr>
        <w:ind w:left="708" w:hanging="708"/>
        <w:rPr>
          <w:bCs/>
        </w:rPr>
      </w:pPr>
    </w:p>
    <w:p w:rsidR="005204E6" w:rsidRDefault="005204E6" w:rsidP="005204E6">
      <w:pPr>
        <w:ind w:left="708" w:hanging="708"/>
        <w:rPr>
          <w:bCs/>
        </w:rPr>
      </w:pPr>
      <w:r>
        <w:rPr>
          <w:bCs/>
        </w:rPr>
        <w:t>3.5.2.</w:t>
      </w:r>
      <w:r>
        <w:rPr>
          <w:bCs/>
        </w:rPr>
        <w:tab/>
        <w:t>Praćenje izdašnosti izvorišta Malo Vrelo – Lička Jesenica.</w:t>
      </w:r>
    </w:p>
    <w:p w:rsidR="005204E6" w:rsidRDefault="005204E6" w:rsidP="005204E6">
      <w:pPr>
        <w:ind w:left="708" w:hanging="708"/>
        <w:rPr>
          <w:bCs/>
        </w:rPr>
      </w:pPr>
      <w:r>
        <w:rPr>
          <w:bCs/>
        </w:rPr>
        <w:tab/>
        <w:t>Udjeli u sufinanciranju:</w:t>
      </w:r>
    </w:p>
    <w:p w:rsidR="005204E6" w:rsidRDefault="005204E6" w:rsidP="005204E6">
      <w:pPr>
        <w:ind w:left="708" w:hanging="708"/>
        <w:rPr>
          <w:bCs/>
        </w:rPr>
      </w:pPr>
      <w:r>
        <w:rPr>
          <w:bCs/>
        </w:rPr>
        <w:tab/>
        <w:t>Hrvatske vode 80%</w:t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  <w:t>146.300</w:t>
      </w:r>
    </w:p>
    <w:p w:rsidR="005204E6" w:rsidRPr="007B4DB3" w:rsidRDefault="005204E6" w:rsidP="005204E6">
      <w:pPr>
        <w:ind w:left="708" w:hanging="708"/>
        <w:rPr>
          <w:bCs/>
          <w:i/>
          <w:sz w:val="20"/>
          <w:szCs w:val="20"/>
        </w:rPr>
      </w:pPr>
      <w:r>
        <w:rPr>
          <w:bCs/>
        </w:rPr>
        <w:tab/>
      </w:r>
      <w:r w:rsidRPr="007B4DB3">
        <w:rPr>
          <w:bCs/>
          <w:i/>
          <w:sz w:val="20"/>
          <w:szCs w:val="20"/>
        </w:rPr>
        <w:t>( Izvorna sredstva Hrvatskih voda )</w:t>
      </w:r>
    </w:p>
    <w:p w:rsidR="005204E6" w:rsidRDefault="005204E6" w:rsidP="005204E6">
      <w:pPr>
        <w:ind w:left="708" w:hanging="708"/>
        <w:rPr>
          <w:bCs/>
        </w:rPr>
      </w:pPr>
      <w:r>
        <w:rPr>
          <w:bCs/>
        </w:rPr>
        <w:tab/>
        <w:t>Općina Sa</w:t>
      </w:r>
      <w:r w:rsidR="007B4DB3">
        <w:rPr>
          <w:bCs/>
        </w:rPr>
        <w:t>borsko</w:t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</w:r>
      <w:r w:rsidR="007B4DB3">
        <w:rPr>
          <w:bCs/>
        </w:rPr>
        <w:tab/>
        <w:t xml:space="preserve">  29.260</w:t>
      </w:r>
    </w:p>
    <w:p w:rsidR="007B4DB3" w:rsidRPr="007B4DB3" w:rsidRDefault="007B4DB3" w:rsidP="005204E6">
      <w:pPr>
        <w:ind w:left="708" w:hanging="708"/>
        <w:rPr>
          <w:b/>
          <w:bCs/>
          <w:i/>
        </w:rPr>
      </w:pPr>
    </w:p>
    <w:p w:rsidR="007B4DB3" w:rsidRDefault="007B4DB3" w:rsidP="005204E6">
      <w:pPr>
        <w:ind w:left="708" w:hanging="708"/>
        <w:rPr>
          <w:bCs/>
        </w:rPr>
      </w:pPr>
      <w:r w:rsidRPr="007B4DB3">
        <w:rPr>
          <w:b/>
          <w:bCs/>
          <w:i/>
        </w:rPr>
        <w:t xml:space="preserve">Vrijednost izvedenih radova u 2021. </w:t>
      </w:r>
      <w:r>
        <w:rPr>
          <w:b/>
          <w:bCs/>
          <w:i/>
        </w:rPr>
        <w:t>g</w:t>
      </w:r>
      <w:r w:rsidRPr="007B4DB3">
        <w:rPr>
          <w:b/>
          <w:bCs/>
          <w:i/>
        </w:rPr>
        <w:t xml:space="preserve">odini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7B4DB3">
        <w:rPr>
          <w:b/>
          <w:bCs/>
        </w:rPr>
        <w:t>1.118.226</w:t>
      </w:r>
    </w:p>
    <w:p w:rsidR="007B4DB3" w:rsidRDefault="007B4DB3" w:rsidP="007B4DB3">
      <w:pPr>
        <w:rPr>
          <w:bCs/>
          <w:i/>
          <w:sz w:val="20"/>
          <w:szCs w:val="20"/>
        </w:rPr>
      </w:pPr>
      <w:r w:rsidRPr="0094264E">
        <w:rPr>
          <w:bCs/>
          <w:i/>
          <w:sz w:val="20"/>
          <w:szCs w:val="20"/>
        </w:rPr>
        <w:t>(Iskazane vrijednosti su bez obračunatog PDV-a)</w:t>
      </w:r>
    </w:p>
    <w:p w:rsidR="00716751" w:rsidRDefault="00716751">
      <w:pPr>
        <w:jc w:val="both"/>
        <w:rPr>
          <w:b/>
          <w:bCs/>
          <w:i/>
          <w:iCs/>
          <w:sz w:val="28"/>
        </w:rPr>
      </w:pPr>
    </w:p>
    <w:p w:rsidR="00122650" w:rsidRPr="00716751" w:rsidRDefault="00F37DF0" w:rsidP="00716751">
      <w:pPr>
        <w:jc w:val="both"/>
        <w:rPr>
          <w:b/>
          <w:bCs/>
          <w:i/>
          <w:iCs/>
          <w:sz w:val="28"/>
        </w:rPr>
      </w:pPr>
      <w:r w:rsidRPr="001E1D1B">
        <w:rPr>
          <w:b/>
          <w:bCs/>
          <w:i/>
          <w:iCs/>
          <w:sz w:val="28"/>
        </w:rPr>
        <w:t>4. Pla</w:t>
      </w:r>
      <w:r w:rsidR="001E1D1B" w:rsidRPr="001E1D1B">
        <w:rPr>
          <w:b/>
          <w:bCs/>
          <w:i/>
          <w:iCs/>
          <w:sz w:val="28"/>
        </w:rPr>
        <w:t xml:space="preserve">n </w:t>
      </w:r>
      <w:r w:rsidR="001925E1">
        <w:rPr>
          <w:b/>
          <w:bCs/>
          <w:i/>
          <w:iCs/>
          <w:sz w:val="28"/>
        </w:rPr>
        <w:t>ulaganja u 2022</w:t>
      </w:r>
      <w:r w:rsidRPr="001E1D1B">
        <w:rPr>
          <w:b/>
          <w:bCs/>
          <w:i/>
          <w:iCs/>
          <w:sz w:val="28"/>
        </w:rPr>
        <w:t xml:space="preserve">. </w:t>
      </w:r>
      <w:r w:rsidR="00D53A68" w:rsidRPr="001E1D1B">
        <w:rPr>
          <w:b/>
          <w:bCs/>
          <w:i/>
          <w:iCs/>
          <w:sz w:val="28"/>
        </w:rPr>
        <w:t>g</w:t>
      </w:r>
      <w:r w:rsidR="00A106C8" w:rsidRPr="001E1D1B">
        <w:rPr>
          <w:b/>
          <w:bCs/>
          <w:i/>
          <w:iCs/>
          <w:sz w:val="28"/>
        </w:rPr>
        <w:t>odini</w:t>
      </w:r>
    </w:p>
    <w:p w:rsidR="00275CA5" w:rsidRDefault="00275CA5" w:rsidP="00275CA5">
      <w:pPr>
        <w:pStyle w:val="Naslov1"/>
        <w:tabs>
          <w:tab w:val="num" w:pos="0"/>
        </w:tabs>
        <w:suppressAutoHyphens/>
        <w:ind w:left="432" w:hanging="432"/>
        <w:jc w:val="left"/>
        <w:rPr>
          <w:sz w:val="28"/>
          <w:szCs w:val="28"/>
        </w:rPr>
      </w:pPr>
    </w:p>
    <w:p w:rsidR="00275CA5" w:rsidRPr="00275CA5" w:rsidRDefault="00275CA5" w:rsidP="00275CA5">
      <w:pPr>
        <w:pStyle w:val="Naslov1"/>
        <w:tabs>
          <w:tab w:val="num" w:pos="0"/>
        </w:tabs>
        <w:suppressAutoHyphens/>
        <w:ind w:left="432" w:hanging="432"/>
        <w:jc w:val="left"/>
        <w:rPr>
          <w:i w:val="0"/>
          <w:sz w:val="28"/>
          <w:szCs w:val="28"/>
        </w:rPr>
      </w:pPr>
      <w:r>
        <w:rPr>
          <w:sz w:val="28"/>
          <w:szCs w:val="28"/>
        </w:rPr>
        <w:t xml:space="preserve">I           VODOOPSKRBA      </w:t>
      </w:r>
    </w:p>
    <w:p w:rsidR="00275CA5" w:rsidRDefault="00275CA5" w:rsidP="00275CA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275CA5" w:rsidRDefault="00275CA5" w:rsidP="00275CA5">
      <w:pPr>
        <w:rPr>
          <w:color w:val="000000" w:themeColor="text1"/>
        </w:rPr>
      </w:pPr>
      <w:r>
        <w:rPr>
          <w:color w:val="000000" w:themeColor="text1"/>
        </w:rPr>
        <w:t>1.   Izgradnja vodovoda za naselja Bartolovići,</w:t>
      </w:r>
    </w:p>
    <w:p w:rsidR="00275CA5" w:rsidRDefault="00275CA5" w:rsidP="00275CA5">
      <w:pPr>
        <w:rPr>
          <w:color w:val="000000" w:themeColor="text1"/>
        </w:rPr>
      </w:pPr>
      <w:r>
        <w:rPr>
          <w:color w:val="000000" w:themeColor="text1"/>
        </w:rPr>
        <w:t xml:space="preserve">      Lipošćaki, Meštrovići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2.500.000,00 kn</w:t>
      </w:r>
    </w:p>
    <w:p w:rsidR="00275CA5" w:rsidRDefault="00275CA5" w:rsidP="00275CA5">
      <w:pPr>
        <w:rPr>
          <w:color w:val="000000" w:themeColor="text1"/>
        </w:rPr>
      </w:pPr>
    </w:p>
    <w:p w:rsidR="00275CA5" w:rsidRDefault="00275CA5" w:rsidP="00275CA5">
      <w:pPr>
        <w:rPr>
          <w:color w:val="000000" w:themeColor="text1"/>
        </w:rPr>
      </w:pPr>
      <w:r>
        <w:rPr>
          <w:color w:val="000000" w:themeColor="text1"/>
        </w:rPr>
        <w:tab/>
      </w:r>
      <w:r w:rsidRPr="00F11A01">
        <w:rPr>
          <w:b/>
          <w:bCs/>
          <w:color w:val="000000" w:themeColor="text1"/>
        </w:rPr>
        <w:t>-Grad Ogulin  20%     -    500.000,00</w:t>
      </w:r>
      <w:r>
        <w:rPr>
          <w:color w:val="000000" w:themeColor="text1"/>
        </w:rPr>
        <w:t xml:space="preserve">  </w:t>
      </w:r>
      <w:r w:rsidRPr="008879E2">
        <w:rPr>
          <w:b/>
          <w:bCs/>
          <w:color w:val="000000" w:themeColor="text1"/>
        </w:rPr>
        <w:t>kn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</w:t>
      </w:r>
    </w:p>
    <w:p w:rsidR="00275CA5" w:rsidRDefault="00275CA5" w:rsidP="00275CA5">
      <w:pPr>
        <w:rPr>
          <w:color w:val="000000" w:themeColor="text1"/>
        </w:rPr>
      </w:pPr>
    </w:p>
    <w:p w:rsidR="00275CA5" w:rsidRPr="001353C3" w:rsidRDefault="00275CA5" w:rsidP="00275CA5">
      <w:pPr>
        <w:rPr>
          <w:color w:val="000000" w:themeColor="text1"/>
        </w:rPr>
      </w:pPr>
    </w:p>
    <w:p w:rsidR="00275CA5" w:rsidRDefault="00275CA5" w:rsidP="00275CA5">
      <w:r>
        <w:t>2.    Izrada  Idejnog i Glavnog projekta sa ishođenjem</w:t>
      </w:r>
    </w:p>
    <w:p w:rsidR="00275CA5" w:rsidRDefault="00275CA5" w:rsidP="00275CA5">
      <w:r>
        <w:t xml:space="preserve">      građevinske dozvole za naselje Ponikve</w:t>
      </w:r>
      <w:r>
        <w:tab/>
      </w:r>
      <w:r>
        <w:tab/>
      </w:r>
      <w:r>
        <w:tab/>
      </w:r>
      <w:r>
        <w:tab/>
        <w:t xml:space="preserve">          100.000,00 kn</w:t>
      </w:r>
      <w:r>
        <w:tab/>
        <w:t xml:space="preserve">        </w:t>
      </w:r>
    </w:p>
    <w:p w:rsidR="00275CA5" w:rsidRDefault="00275CA5" w:rsidP="00275CA5">
      <w:r>
        <w:t xml:space="preserve">  </w:t>
      </w:r>
    </w:p>
    <w:p w:rsidR="00275CA5" w:rsidRDefault="00275CA5" w:rsidP="00275CA5">
      <w:r>
        <w:rPr>
          <w:b/>
        </w:rPr>
        <w:t xml:space="preserve">          - </w:t>
      </w:r>
      <w:r w:rsidRPr="003B67F2">
        <w:rPr>
          <w:b/>
        </w:rPr>
        <w:t>Grad Ogulin</w:t>
      </w:r>
      <w:r w:rsidRPr="003B67F2">
        <w:rPr>
          <w:b/>
        </w:rPr>
        <w:tab/>
      </w:r>
      <w:r>
        <w:rPr>
          <w:b/>
        </w:rPr>
        <w:t xml:space="preserve"> 20%</w:t>
      </w:r>
      <w:r>
        <w:rPr>
          <w:b/>
        </w:rPr>
        <w:tab/>
        <w:t xml:space="preserve"> </w:t>
      </w:r>
      <w:r w:rsidRPr="003B67F2">
        <w:rPr>
          <w:b/>
        </w:rPr>
        <w:t xml:space="preserve">-     </w:t>
      </w:r>
      <w:r>
        <w:rPr>
          <w:b/>
        </w:rPr>
        <w:t xml:space="preserve">   2</w:t>
      </w:r>
      <w:r w:rsidRPr="003B67F2">
        <w:rPr>
          <w:b/>
        </w:rPr>
        <w:t>0.000,00 kn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275CA5" w:rsidRPr="003B67F2" w:rsidRDefault="00275CA5" w:rsidP="00275CA5">
      <w:pPr>
        <w:pStyle w:val="Odlomakpopisa"/>
        <w:ind w:left="780"/>
        <w:rPr>
          <w:b/>
        </w:rPr>
      </w:pPr>
    </w:p>
    <w:p w:rsidR="00275CA5" w:rsidRDefault="00275CA5" w:rsidP="00275CA5"/>
    <w:p w:rsidR="00275CA5" w:rsidRDefault="00275CA5" w:rsidP="00275CA5">
      <w:r>
        <w:t xml:space="preserve">3.   Izrada projekata  rekonstrukcije vodovoda u </w:t>
      </w:r>
    </w:p>
    <w:p w:rsidR="00275CA5" w:rsidRDefault="00275CA5" w:rsidP="00275CA5">
      <w:r>
        <w:t xml:space="preserve">      zoni aglomeracije Ogulin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200.000,00 kn</w:t>
      </w:r>
      <w:r>
        <w:tab/>
        <w:t xml:space="preserve">       </w:t>
      </w:r>
    </w:p>
    <w:p w:rsidR="00275CA5" w:rsidRDefault="00275CA5" w:rsidP="00275CA5">
      <w:r>
        <w:t xml:space="preserve">              </w:t>
      </w:r>
    </w:p>
    <w:p w:rsidR="00275CA5" w:rsidRPr="009F077F" w:rsidRDefault="00275CA5" w:rsidP="00275CA5">
      <w:pPr>
        <w:pStyle w:val="Odlomakpopisa"/>
        <w:numPr>
          <w:ilvl w:val="0"/>
          <w:numId w:val="17"/>
        </w:numPr>
        <w:rPr>
          <w:bCs/>
        </w:rPr>
      </w:pPr>
      <w:r w:rsidRPr="003B67F2">
        <w:rPr>
          <w:b/>
        </w:rPr>
        <w:t>Grad Ogulin</w:t>
      </w:r>
      <w:r w:rsidRPr="003B67F2">
        <w:rPr>
          <w:b/>
        </w:rPr>
        <w:tab/>
      </w:r>
      <w:r>
        <w:rPr>
          <w:b/>
        </w:rPr>
        <w:t xml:space="preserve"> 20%</w:t>
      </w:r>
      <w:r>
        <w:rPr>
          <w:b/>
        </w:rPr>
        <w:tab/>
        <w:t xml:space="preserve"> </w:t>
      </w:r>
      <w:r w:rsidRPr="003B67F2">
        <w:rPr>
          <w:b/>
        </w:rPr>
        <w:t xml:space="preserve">-    </w:t>
      </w:r>
      <w:r>
        <w:rPr>
          <w:b/>
        </w:rPr>
        <w:t xml:space="preserve">    </w:t>
      </w:r>
      <w:r w:rsidRPr="003B67F2">
        <w:rPr>
          <w:b/>
        </w:rPr>
        <w:t>40.000,00 kn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275CA5" w:rsidRDefault="00275CA5" w:rsidP="00275CA5"/>
    <w:p w:rsidR="00275CA5" w:rsidRDefault="00275CA5" w:rsidP="00275CA5"/>
    <w:p w:rsidR="00275CA5" w:rsidRDefault="00275CA5" w:rsidP="00275CA5">
      <w:r>
        <w:t xml:space="preserve">4.  Nastavak radova na sanaciji gubitaka vodoopskrbnog </w:t>
      </w:r>
    </w:p>
    <w:p w:rsidR="00275CA5" w:rsidRDefault="00275CA5" w:rsidP="00275CA5">
      <w:r>
        <w:t xml:space="preserve">     sustav prema izrađenom koncepcijskom rješenju</w:t>
      </w:r>
      <w:r>
        <w:tab/>
        <w:t xml:space="preserve">                  4.000.000,00 kn</w:t>
      </w:r>
      <w:r>
        <w:tab/>
      </w:r>
    </w:p>
    <w:p w:rsidR="00275CA5" w:rsidRDefault="00275CA5" w:rsidP="00275CA5"/>
    <w:p w:rsidR="00275CA5" w:rsidRDefault="00275CA5" w:rsidP="00275CA5">
      <w:pPr>
        <w:pStyle w:val="Odlomakpopisa"/>
        <w:numPr>
          <w:ilvl w:val="0"/>
          <w:numId w:val="17"/>
        </w:numPr>
      </w:pPr>
      <w:r>
        <w:rPr>
          <w:b/>
        </w:rPr>
        <w:t xml:space="preserve"> </w:t>
      </w:r>
      <w:r w:rsidRPr="003C6533">
        <w:rPr>
          <w:b/>
        </w:rPr>
        <w:t>Grad Ogulin 20%</w:t>
      </w:r>
      <w:r>
        <w:rPr>
          <w:b/>
        </w:rPr>
        <w:t xml:space="preserve">    </w:t>
      </w:r>
      <w:r w:rsidRPr="003C6533">
        <w:rPr>
          <w:b/>
        </w:rPr>
        <w:t>-       800.000,00 kn</w:t>
      </w:r>
      <w:r w:rsidRPr="003C6533">
        <w:rPr>
          <w:b/>
        </w:rPr>
        <w:tab/>
      </w:r>
      <w:r w:rsidRPr="003C6533">
        <w:rPr>
          <w:b/>
        </w:rPr>
        <w:tab/>
        <w:t xml:space="preserve">      </w:t>
      </w:r>
      <w:r>
        <w:rPr>
          <w:b/>
        </w:rPr>
        <w:t xml:space="preserve">           </w:t>
      </w:r>
    </w:p>
    <w:p w:rsidR="00275CA5" w:rsidRDefault="00275CA5" w:rsidP="00275CA5"/>
    <w:p w:rsidR="00275CA5" w:rsidRDefault="00275CA5" w:rsidP="00275CA5">
      <w:r>
        <w:t>5.  Početak izgradnje vodovoda za Gornje Dubrave,</w:t>
      </w:r>
    </w:p>
    <w:p w:rsidR="00275CA5" w:rsidRDefault="00275CA5" w:rsidP="00275CA5">
      <w:r>
        <w:t xml:space="preserve">     naselja Jusići - Vucelići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1.000.000,00 kn</w:t>
      </w:r>
    </w:p>
    <w:p w:rsidR="00275CA5" w:rsidRDefault="00275CA5" w:rsidP="00275CA5"/>
    <w:p w:rsidR="00275CA5" w:rsidRDefault="00275CA5" w:rsidP="00275CA5">
      <w:pPr>
        <w:pStyle w:val="Odlomakpopisa"/>
        <w:numPr>
          <w:ilvl w:val="0"/>
          <w:numId w:val="17"/>
        </w:numPr>
      </w:pPr>
      <w:r w:rsidRPr="00557E3E">
        <w:rPr>
          <w:b/>
          <w:bCs/>
        </w:rPr>
        <w:t xml:space="preserve">Grad Ogulin  20%    -       </w:t>
      </w:r>
      <w:r>
        <w:rPr>
          <w:b/>
          <w:bCs/>
        </w:rPr>
        <w:t>20</w:t>
      </w:r>
      <w:r w:rsidRPr="00557E3E">
        <w:rPr>
          <w:b/>
          <w:bCs/>
        </w:rPr>
        <w:t>0.000,00 kn</w:t>
      </w:r>
      <w:r>
        <w:t xml:space="preserve">      </w:t>
      </w:r>
    </w:p>
    <w:p w:rsidR="00275CA5" w:rsidRDefault="00275CA5" w:rsidP="00275CA5"/>
    <w:p w:rsidR="00275CA5" w:rsidRDefault="00275CA5" w:rsidP="00275CA5"/>
    <w:p w:rsidR="00275CA5" w:rsidRDefault="00275CA5" w:rsidP="00275CA5">
      <w:r>
        <w:t>6.  Rekonstrukcija vodoopskrbnog cjevovoda  (izgradnja</w:t>
      </w:r>
    </w:p>
    <w:p w:rsidR="00275CA5" w:rsidRDefault="00275CA5" w:rsidP="00275CA5">
      <w:r>
        <w:t xml:space="preserve">     Prstena),  kod  igrališta Koci  na Prapućama</w:t>
      </w:r>
      <w:r>
        <w:tab/>
        <w:t xml:space="preserve">                                 100.000,00  kn</w:t>
      </w:r>
      <w:r>
        <w:tab/>
      </w:r>
      <w:r>
        <w:tab/>
      </w:r>
      <w:r>
        <w:tab/>
      </w:r>
      <w:r>
        <w:tab/>
        <w:t xml:space="preserve">     </w:t>
      </w:r>
    </w:p>
    <w:p w:rsidR="00275CA5" w:rsidRDefault="00275CA5" w:rsidP="00275CA5">
      <w:pPr>
        <w:rPr>
          <w:b/>
          <w:bCs/>
        </w:rPr>
      </w:pPr>
      <w:r>
        <w:t xml:space="preserve">       - </w:t>
      </w:r>
      <w:r w:rsidRPr="00C660F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660F0">
        <w:rPr>
          <w:b/>
          <w:bCs/>
        </w:rPr>
        <w:t>Grad Ogulin  100%  -      100.000,00 kn</w:t>
      </w:r>
    </w:p>
    <w:p w:rsidR="00716751" w:rsidRDefault="00716751" w:rsidP="0097249B">
      <w:pPr>
        <w:rPr>
          <w:b/>
          <w:bCs/>
        </w:rPr>
      </w:pPr>
    </w:p>
    <w:p w:rsidR="00275CA5" w:rsidRDefault="00275CA5" w:rsidP="00275CA5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II      ODVODNJA  OTPADNIH  VODA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 xml:space="preserve">         </w:t>
      </w:r>
    </w:p>
    <w:p w:rsidR="00275CA5" w:rsidRDefault="00275CA5" w:rsidP="00275CA5"/>
    <w:p w:rsidR="00275CA5" w:rsidRDefault="00275CA5" w:rsidP="00275CA5">
      <w:r>
        <w:t>1.    Izrada projekata sustava odvodnje, vezano za  kandidiranje i</w:t>
      </w:r>
    </w:p>
    <w:p w:rsidR="00275CA5" w:rsidRDefault="00275CA5" w:rsidP="00275CA5">
      <w:r>
        <w:t xml:space="preserve">       financiranje  sredstvima iz  EU fondova</w:t>
      </w:r>
    </w:p>
    <w:p w:rsidR="00275CA5" w:rsidRDefault="00275CA5" w:rsidP="00275CA5">
      <w:pPr>
        <w:pStyle w:val="Odlomakpopisa"/>
        <w:numPr>
          <w:ilvl w:val="0"/>
          <w:numId w:val="16"/>
        </w:numPr>
      </w:pPr>
      <w:r>
        <w:t xml:space="preserve">       Aglomeracija Ogulin  -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5.000.000,00  kn</w:t>
      </w:r>
    </w:p>
    <w:p w:rsidR="00275CA5" w:rsidRDefault="00275CA5" w:rsidP="00275CA5">
      <w:pPr>
        <w:pStyle w:val="Odlomakpopisa"/>
        <w:ind w:left="780"/>
      </w:pPr>
    </w:p>
    <w:p w:rsidR="00275CA5" w:rsidRDefault="00275CA5" w:rsidP="00275CA5">
      <w:pPr>
        <w:pStyle w:val="Odlomakpopisa"/>
        <w:numPr>
          <w:ilvl w:val="0"/>
          <w:numId w:val="16"/>
        </w:numPr>
        <w:rPr>
          <w:b/>
        </w:rPr>
      </w:pPr>
      <w:r>
        <w:rPr>
          <w:b/>
        </w:rPr>
        <w:t>Grad Ogulin 10%                -    500.000,00 kn</w:t>
      </w:r>
    </w:p>
    <w:p w:rsidR="00275CA5" w:rsidRDefault="00275CA5" w:rsidP="00275CA5">
      <w:r>
        <w:tab/>
      </w:r>
      <w:r>
        <w:tab/>
      </w:r>
    </w:p>
    <w:p w:rsidR="00275CA5" w:rsidRDefault="00275CA5" w:rsidP="00275CA5">
      <w:r>
        <w:tab/>
      </w:r>
      <w:r>
        <w:tab/>
      </w:r>
      <w:r>
        <w:tab/>
      </w:r>
      <w:r>
        <w:tab/>
        <w:t xml:space="preserve">                  </w:t>
      </w:r>
    </w:p>
    <w:p w:rsidR="00275CA5" w:rsidRDefault="00275CA5" w:rsidP="00275CA5">
      <w:pPr>
        <w:pStyle w:val="Standard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2.   Rekonstrukcija SBR-a   na  UPOV-u Ogulin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500.000,00 kn</w:t>
      </w:r>
    </w:p>
    <w:p w:rsidR="00275CA5" w:rsidRDefault="00275CA5" w:rsidP="00275CA5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275CA5" w:rsidRDefault="00275CA5" w:rsidP="00275CA5">
      <w:pPr>
        <w:pStyle w:val="StandardWeb"/>
        <w:numPr>
          <w:ilvl w:val="0"/>
          <w:numId w:val="17"/>
        </w:numPr>
        <w:spacing w:before="0" w:beforeAutospacing="0" w:after="0" w:afterAutospacing="0"/>
        <w:rPr>
          <w:b/>
          <w:bCs/>
          <w:color w:val="000000" w:themeColor="text1"/>
        </w:rPr>
      </w:pPr>
      <w:r w:rsidRPr="0066454A">
        <w:rPr>
          <w:b/>
          <w:bCs/>
          <w:color w:val="000000" w:themeColor="text1"/>
        </w:rPr>
        <w:t xml:space="preserve"> Grad  Ogulin    20%   -          </w:t>
      </w:r>
      <w:r>
        <w:rPr>
          <w:b/>
          <w:bCs/>
          <w:color w:val="000000" w:themeColor="text1"/>
        </w:rPr>
        <w:t>100.0</w:t>
      </w:r>
      <w:r w:rsidRPr="0066454A">
        <w:rPr>
          <w:b/>
          <w:bCs/>
          <w:color w:val="000000" w:themeColor="text1"/>
        </w:rPr>
        <w:t>00,00 kn</w:t>
      </w:r>
    </w:p>
    <w:p w:rsidR="00275CA5" w:rsidRDefault="00275CA5" w:rsidP="00275CA5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275CA5" w:rsidRPr="005B74A9" w:rsidRDefault="00275CA5" w:rsidP="00275CA5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275CA5" w:rsidRDefault="00275CA5" w:rsidP="00275CA5">
      <w:pPr>
        <w:pStyle w:val="Standard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</w:t>
      </w:r>
      <w:r w:rsidRPr="005B74A9">
        <w:rPr>
          <w:color w:val="000000" w:themeColor="text1"/>
        </w:rPr>
        <w:t>.   Izrada kućnih priključaka sustava odvodnje</w:t>
      </w:r>
      <w:r>
        <w:rPr>
          <w:color w:val="000000" w:themeColor="text1"/>
        </w:rPr>
        <w:t xml:space="preserve">                                            250.000,00  kn</w:t>
      </w:r>
    </w:p>
    <w:p w:rsidR="00275CA5" w:rsidRDefault="00275CA5" w:rsidP="00275CA5">
      <w:pPr>
        <w:pStyle w:val="StandardWeb"/>
        <w:spacing w:before="0" w:beforeAutospacing="0" w:after="0" w:afterAutospacing="0"/>
        <w:rPr>
          <w:color w:val="000000" w:themeColor="text1"/>
        </w:rPr>
      </w:pPr>
    </w:p>
    <w:p w:rsidR="00275CA5" w:rsidRPr="00A37F32" w:rsidRDefault="00275CA5" w:rsidP="00275CA5">
      <w:pPr>
        <w:pStyle w:val="StandardWeb"/>
        <w:numPr>
          <w:ilvl w:val="0"/>
          <w:numId w:val="17"/>
        </w:numPr>
        <w:spacing w:before="0" w:beforeAutospacing="0" w:after="0" w:afterAutospacing="0"/>
        <w:rPr>
          <w:b/>
          <w:bCs/>
          <w:color w:val="000000" w:themeColor="text1"/>
        </w:rPr>
      </w:pPr>
      <w:r w:rsidRPr="00A37F32">
        <w:rPr>
          <w:b/>
          <w:bCs/>
          <w:color w:val="000000" w:themeColor="text1"/>
        </w:rPr>
        <w:t xml:space="preserve"> Grad Ogulin     100%    -       250.000,00 kn</w:t>
      </w:r>
    </w:p>
    <w:p w:rsidR="00275CA5" w:rsidRDefault="00275CA5" w:rsidP="00275CA5">
      <w:pPr>
        <w:pStyle w:val="StandardWeb"/>
        <w:tabs>
          <w:tab w:val="left" w:pos="6405"/>
        </w:tabs>
        <w:spacing w:before="0" w:beforeAutospacing="0" w:after="0" w:afterAutospacing="0"/>
        <w:rPr>
          <w:color w:val="000000" w:themeColor="text1"/>
        </w:rPr>
      </w:pPr>
    </w:p>
    <w:p w:rsidR="00275CA5" w:rsidRPr="00275CA5" w:rsidRDefault="00275CA5" w:rsidP="00275CA5">
      <w:pPr>
        <w:pStyle w:val="StandardWeb"/>
        <w:tabs>
          <w:tab w:val="left" w:pos="6405"/>
        </w:tabs>
        <w:spacing w:before="0" w:beforeAutospacing="0" w:after="0" w:afterAutospacing="0"/>
        <w:rPr>
          <w:color w:val="000000" w:themeColor="text1"/>
        </w:rPr>
      </w:pPr>
    </w:p>
    <w:p w:rsidR="00AB7D70" w:rsidRDefault="0019395B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5</w:t>
      </w:r>
      <w:r w:rsidR="00AB7D70">
        <w:rPr>
          <w:b/>
          <w:bCs/>
          <w:i/>
          <w:iCs/>
          <w:sz w:val="28"/>
        </w:rPr>
        <w:t xml:space="preserve">. Pokazatelji financiranja i poslovnog uspjeha  </w:t>
      </w:r>
    </w:p>
    <w:p w:rsidR="00F11522" w:rsidRDefault="00F11522">
      <w:pPr>
        <w:jc w:val="both"/>
      </w:pPr>
    </w:p>
    <w:p w:rsidR="009D3BDA" w:rsidRDefault="009D3BDA">
      <w:pPr>
        <w:jc w:val="both"/>
      </w:pPr>
    </w:p>
    <w:p w:rsidR="00AB7D70" w:rsidRPr="00114A51" w:rsidRDefault="00D84F58">
      <w:pPr>
        <w:jc w:val="both"/>
        <w:rPr>
          <w:i/>
        </w:rPr>
      </w:pPr>
      <w:r w:rsidRPr="00114A51">
        <w:rPr>
          <w:b/>
          <w:i/>
        </w:rPr>
        <w:t xml:space="preserve">   </w:t>
      </w:r>
      <w:r w:rsidR="0019395B" w:rsidRPr="00114A51">
        <w:rPr>
          <w:b/>
          <w:i/>
        </w:rPr>
        <w:t xml:space="preserve"> </w:t>
      </w:r>
      <w:r w:rsidR="009D3BDA">
        <w:rPr>
          <w:b/>
          <w:i/>
        </w:rPr>
        <w:t xml:space="preserve"> </w:t>
      </w:r>
      <w:r w:rsidR="0019395B" w:rsidRPr="00114A51">
        <w:rPr>
          <w:b/>
          <w:i/>
        </w:rPr>
        <w:t>5</w:t>
      </w:r>
      <w:r w:rsidR="009A6DC2" w:rsidRPr="00114A51">
        <w:rPr>
          <w:b/>
          <w:i/>
        </w:rPr>
        <w:t>.1</w:t>
      </w:r>
      <w:r w:rsidR="00275CA5">
        <w:rPr>
          <w:b/>
          <w:i/>
        </w:rPr>
        <w:t>.  Gubitak prije oporezivanja</w:t>
      </w:r>
      <w:r w:rsidR="002619A2" w:rsidRPr="00114A51">
        <w:rPr>
          <w:b/>
          <w:i/>
        </w:rPr>
        <w:tab/>
      </w:r>
      <w:r w:rsidR="002619A2" w:rsidRPr="00114A51">
        <w:rPr>
          <w:b/>
          <w:i/>
        </w:rPr>
        <w:tab/>
      </w:r>
      <w:r w:rsidR="00275CA5">
        <w:rPr>
          <w:b/>
          <w:i/>
        </w:rPr>
        <w:tab/>
      </w:r>
      <w:r w:rsidR="00275CA5">
        <w:rPr>
          <w:b/>
          <w:i/>
        </w:rPr>
        <w:tab/>
      </w:r>
      <w:r w:rsidR="00275CA5">
        <w:rPr>
          <w:b/>
          <w:i/>
        </w:rPr>
        <w:tab/>
      </w:r>
      <w:r w:rsidR="00275CA5">
        <w:rPr>
          <w:b/>
          <w:i/>
        </w:rPr>
        <w:tab/>
        <w:t xml:space="preserve">     388.269 kn</w:t>
      </w:r>
      <w:r w:rsidR="00275CA5">
        <w:rPr>
          <w:i/>
        </w:rPr>
        <w:tab/>
        <w:t xml:space="preserve"> </w:t>
      </w:r>
    </w:p>
    <w:p w:rsidR="00AB7D70" w:rsidRPr="00114A51" w:rsidRDefault="00AB7D70">
      <w:pPr>
        <w:jc w:val="both"/>
        <w:rPr>
          <w:i/>
        </w:rPr>
      </w:pPr>
    </w:p>
    <w:p w:rsidR="00AB7D70" w:rsidRPr="00114A51" w:rsidRDefault="00D84F58">
      <w:pPr>
        <w:jc w:val="both"/>
        <w:rPr>
          <w:b/>
          <w:i/>
        </w:rPr>
      </w:pPr>
      <w:r w:rsidRPr="00114A51">
        <w:rPr>
          <w:b/>
          <w:i/>
        </w:rPr>
        <w:t xml:space="preserve">  </w:t>
      </w:r>
      <w:r w:rsidR="0019395B" w:rsidRPr="00114A51">
        <w:rPr>
          <w:b/>
          <w:i/>
        </w:rPr>
        <w:t xml:space="preserve">  5</w:t>
      </w:r>
      <w:r w:rsidR="009A6DC2" w:rsidRPr="00114A51">
        <w:rPr>
          <w:b/>
          <w:i/>
        </w:rPr>
        <w:t>.2</w:t>
      </w:r>
      <w:r w:rsidR="00AB7D70" w:rsidRPr="00114A51">
        <w:rPr>
          <w:b/>
          <w:i/>
        </w:rPr>
        <w:t>.  Ekonomičnost poslovanja   -  (ukupan prihod: ukupan rashod)</w:t>
      </w:r>
    </w:p>
    <w:p w:rsidR="00AB7D70" w:rsidRDefault="00AB7D70">
      <w:pPr>
        <w:jc w:val="both"/>
      </w:pPr>
    </w:p>
    <w:p w:rsidR="00AB7D70" w:rsidRDefault="00122650">
      <w:pPr>
        <w:jc w:val="both"/>
      </w:pPr>
      <w:r>
        <w:t xml:space="preserve">            </w:t>
      </w:r>
      <w:r>
        <w:tab/>
      </w:r>
      <w:r>
        <w:tab/>
      </w:r>
      <w:r w:rsidR="009A6DC2">
        <w:tab/>
      </w:r>
      <w:r w:rsidR="009A6DC2">
        <w:tab/>
      </w:r>
      <w:r w:rsidR="009A6DC2">
        <w:tab/>
        <w:t xml:space="preserve">     </w:t>
      </w:r>
      <w:r w:rsidR="00275CA5">
        <w:t>2020</w:t>
      </w:r>
      <w:r w:rsidR="009A6DC2">
        <w:t xml:space="preserve">. god.    </w:t>
      </w:r>
      <w:r w:rsidR="00275CA5">
        <w:t>2021</w:t>
      </w:r>
      <w:r w:rsidR="009A6DC2">
        <w:t xml:space="preserve">.god.       </w:t>
      </w:r>
      <w:r w:rsidR="002619A2">
        <w:t xml:space="preserve">Indeks </w:t>
      </w:r>
      <w:r w:rsidR="00275CA5">
        <w:t>2021/2020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 xml:space="preserve">            Koeficijent ekono</w:t>
      </w:r>
      <w:r w:rsidR="009A6DC2">
        <w:t>mičnosti</w:t>
      </w:r>
      <w:r w:rsidR="009A6DC2">
        <w:tab/>
        <w:t xml:space="preserve">                   1,01</w:t>
      </w:r>
      <w:r w:rsidR="009D3BDA">
        <w:t xml:space="preserve">             0,98</w:t>
      </w:r>
      <w:r w:rsidR="00036F1A">
        <w:t xml:space="preserve">                          </w:t>
      </w:r>
      <w:r w:rsidR="005818C8">
        <w:t xml:space="preserve"> </w:t>
      </w:r>
      <w:r w:rsidR="009D3BDA">
        <w:t xml:space="preserve">    98</w:t>
      </w:r>
    </w:p>
    <w:p w:rsidR="00AB7D70" w:rsidRDefault="00AB7D70">
      <w:pPr>
        <w:jc w:val="both"/>
      </w:pPr>
    </w:p>
    <w:p w:rsidR="00AB7D70" w:rsidRPr="00114A51" w:rsidRDefault="0019395B">
      <w:pPr>
        <w:jc w:val="both"/>
        <w:rPr>
          <w:b/>
          <w:i/>
        </w:rPr>
      </w:pPr>
      <w:r w:rsidRPr="00114A51">
        <w:rPr>
          <w:b/>
          <w:i/>
        </w:rPr>
        <w:t xml:space="preserve">    5</w:t>
      </w:r>
      <w:r w:rsidR="009A6DC2" w:rsidRPr="00114A51">
        <w:rPr>
          <w:b/>
          <w:i/>
        </w:rPr>
        <w:t>.3</w:t>
      </w:r>
      <w:r w:rsidR="00AB7D70" w:rsidRPr="00114A51">
        <w:rPr>
          <w:b/>
          <w:i/>
        </w:rPr>
        <w:t>.   Likvidnost (kratkotrajna imovina : kratkoročne obveze)</w:t>
      </w:r>
    </w:p>
    <w:p w:rsidR="00AB7D70" w:rsidRDefault="00AB7D70">
      <w:pPr>
        <w:jc w:val="both"/>
      </w:pPr>
    </w:p>
    <w:p w:rsidR="00AB7D70" w:rsidRDefault="009A6D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D3BDA">
        <w:t>2020</w:t>
      </w:r>
      <w:r w:rsidR="006E4B2C">
        <w:t>. god.       2</w:t>
      </w:r>
      <w:r w:rsidR="009D3BDA">
        <w:t>021</w:t>
      </w:r>
      <w:r>
        <w:t xml:space="preserve">.god.      </w:t>
      </w:r>
      <w:r w:rsidR="009D3BDA">
        <w:t>Indeks 2021/2020</w:t>
      </w:r>
      <w:r w:rsidR="00AB7D70">
        <w:t>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 xml:space="preserve"> Koeficijent likvidnosti  </w:t>
      </w:r>
      <w:r w:rsidR="0086591C">
        <w:t xml:space="preserve">                    </w:t>
      </w:r>
      <w:r w:rsidR="009A6DC2">
        <w:t xml:space="preserve">        </w:t>
      </w:r>
      <w:r w:rsidR="009D3BDA">
        <w:t>4,59</w:t>
      </w:r>
      <w:r w:rsidR="009A6DC2">
        <w:t xml:space="preserve">              </w:t>
      </w:r>
      <w:r w:rsidR="009D3BDA">
        <w:t>2,77</w:t>
      </w:r>
      <w:r w:rsidR="009A6DC2">
        <w:t xml:space="preserve">                           </w:t>
      </w:r>
      <w:r w:rsidR="009D3BDA">
        <w:t xml:space="preserve">  60</w:t>
      </w:r>
    </w:p>
    <w:p w:rsidR="009D3BDA" w:rsidRDefault="009D3BDA" w:rsidP="006E4B2C">
      <w:pPr>
        <w:jc w:val="both"/>
      </w:pPr>
    </w:p>
    <w:p w:rsidR="009D3BDA" w:rsidRDefault="009D3BDA" w:rsidP="006E4B2C">
      <w:pPr>
        <w:jc w:val="both"/>
      </w:pPr>
    </w:p>
    <w:p w:rsidR="00F11522" w:rsidRDefault="00CA0BA1" w:rsidP="006E4B2C">
      <w:pPr>
        <w:jc w:val="both"/>
      </w:pPr>
      <w:r>
        <w:tab/>
        <w:t xml:space="preserve"> </w:t>
      </w:r>
    </w:p>
    <w:p w:rsidR="00AB7D70" w:rsidRPr="00114A51" w:rsidRDefault="0019395B" w:rsidP="009040DE">
      <w:pPr>
        <w:pStyle w:val="Tijeloteksta-uvlaka3"/>
        <w:ind w:left="0" w:firstLine="0"/>
        <w:rPr>
          <w:b/>
        </w:rPr>
      </w:pPr>
      <w:r w:rsidRPr="00114A51">
        <w:rPr>
          <w:b/>
          <w:i/>
        </w:rPr>
        <w:t xml:space="preserve">  5</w:t>
      </w:r>
      <w:r w:rsidR="009A6DC2" w:rsidRPr="00114A51">
        <w:rPr>
          <w:b/>
          <w:i/>
        </w:rPr>
        <w:t>.4</w:t>
      </w:r>
      <w:r w:rsidR="00AB7D70" w:rsidRPr="00114A51">
        <w:rPr>
          <w:b/>
          <w:i/>
        </w:rPr>
        <w:t>. Zaduženost, posebno obveze po kreditima (specifikacija)</w:t>
      </w:r>
    </w:p>
    <w:p w:rsidR="00F11522" w:rsidRDefault="00F11522">
      <w:pPr>
        <w:jc w:val="both"/>
      </w:pPr>
    </w:p>
    <w:p w:rsidR="00AB7D70" w:rsidRDefault="009A6DC2" w:rsidP="00EE7A63">
      <w:pPr>
        <w:ind w:firstLine="708"/>
        <w:jc w:val="both"/>
      </w:pPr>
      <w:r>
        <w:t xml:space="preserve">Zaduženost, na dan </w:t>
      </w:r>
      <w:r w:rsidR="009D3BDA">
        <w:t>31.12.2021</w:t>
      </w:r>
      <w:r w:rsidR="00AB7D70">
        <w:t>. godine po iskorištenim kreditima, a po izdanim jamstv</w:t>
      </w:r>
      <w:r w:rsidR="00EE7A63">
        <w:t>ima Grada Ogulina je slijedeće</w:t>
      </w:r>
    </w:p>
    <w:p w:rsidR="009A6DC2" w:rsidRDefault="009A6DC2">
      <w:pPr>
        <w:jc w:val="center"/>
      </w:pPr>
    </w:p>
    <w:p w:rsidR="00AB7D70" w:rsidRDefault="00AB7D70" w:rsidP="009A6DC2">
      <w:pPr>
        <w:pStyle w:val="Podnoje"/>
        <w:numPr>
          <w:ilvl w:val="0"/>
          <w:numId w:val="19"/>
        </w:numPr>
        <w:tabs>
          <w:tab w:val="clear" w:pos="4536"/>
          <w:tab w:val="clear" w:pos="9072"/>
        </w:tabs>
        <w:jc w:val="both"/>
      </w:pPr>
      <w:r>
        <w:lastRenderedPageBreak/>
        <w:t>Ugovor o povratu podzajma br. 2/2009-HV/OG</w:t>
      </w:r>
      <w:r w:rsidR="00F5349A">
        <w:t xml:space="preserve"> od 12.10.2010.</w:t>
      </w:r>
      <w:r>
        <w:t xml:space="preserve"> vezano za Ugovor o supsidijarnom financiranju podprojekta – Odvodnja i pročišćavanje otpadnih vod</w:t>
      </w:r>
      <w:r w:rsidR="00421871">
        <w:t>a grada Ogulina i I.</w:t>
      </w:r>
      <w:r w:rsidR="00F5349A">
        <w:t xml:space="preserve"> </w:t>
      </w:r>
      <w:r w:rsidR="00421871">
        <w:t>Dodatka Ugovoru o supsidijarnom financiranju za podprojekt odvodnja i pročišćavanje otpadnih vod</w:t>
      </w:r>
      <w:r w:rsidR="00923B30">
        <w:t>a grada Ogulina. Sredstva podzajma otplaćuju se u polugodišnjim ratama svakog 05. travnja i 05. listopada svake godine</w:t>
      </w:r>
      <w:r w:rsidR="00F5349A">
        <w:t>.  Otplata je započela  05.04.2012. godine a posljednja rata dospijeva 05.10.2022. godine.</w:t>
      </w:r>
    </w:p>
    <w:p w:rsidR="00F11522" w:rsidRDefault="00F11522" w:rsidP="00F11522"/>
    <w:p w:rsidR="00F11522" w:rsidRDefault="00F11522" w:rsidP="00F11522">
      <w:pPr>
        <w:ind w:firstLine="708"/>
      </w:pPr>
      <w:r>
        <w:t>Iznos  ne otplaćene glavnice</w:t>
      </w:r>
      <w:r w:rsidR="009D3BDA">
        <w:t xml:space="preserve"> i kamate na dan 31.12.2021</w:t>
      </w:r>
      <w:r>
        <w:t>.</w:t>
      </w:r>
    </w:p>
    <w:p w:rsidR="00AB7D70" w:rsidRDefault="00AB7D70" w:rsidP="00F11522"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2911"/>
        <w:gridCol w:w="2576"/>
      </w:tblGrid>
      <w:tr w:rsidR="00AB7D70">
        <w:tc>
          <w:tcPr>
            <w:tcW w:w="3800" w:type="dxa"/>
          </w:tcPr>
          <w:p w:rsidR="00AB7D70" w:rsidRDefault="00AB7D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2911" w:type="dxa"/>
          </w:tcPr>
          <w:p w:rsidR="00AB7D70" w:rsidRDefault="00AB7D70">
            <w:pPr>
              <w:pStyle w:val="Naslov4"/>
              <w:rPr>
                <w:lang w:eastAsia="hr-HR"/>
              </w:rPr>
            </w:pPr>
            <w:r>
              <w:rPr>
                <w:lang w:eastAsia="hr-HR"/>
              </w:rPr>
              <w:t>Iznos u EUR</w:t>
            </w:r>
          </w:p>
        </w:tc>
        <w:tc>
          <w:tcPr>
            <w:tcW w:w="257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Kn</w:t>
            </w:r>
          </w:p>
          <w:p w:rsidR="00AB7D70" w:rsidRDefault="00AB7D70">
            <w:pPr>
              <w:jc w:val="right"/>
              <w:rPr>
                <w:b/>
                <w:bCs/>
              </w:rPr>
            </w:pPr>
          </w:p>
        </w:tc>
      </w:tr>
      <w:tr w:rsidR="00AB7D70">
        <w:tc>
          <w:tcPr>
            <w:tcW w:w="3800" w:type="dxa"/>
          </w:tcPr>
          <w:p w:rsidR="00AB7D70" w:rsidRDefault="00AB7D70">
            <w:pPr>
              <w:jc w:val="both"/>
            </w:pPr>
            <w:r>
              <w:t>Otplata uvećana za kamatu</w:t>
            </w:r>
          </w:p>
        </w:tc>
        <w:tc>
          <w:tcPr>
            <w:tcW w:w="2911" w:type="dxa"/>
          </w:tcPr>
          <w:p w:rsidR="00AB7D70" w:rsidRDefault="00D9259A" w:rsidP="00C13B52">
            <w:pPr>
              <w:jc w:val="right"/>
            </w:pPr>
            <w:r>
              <w:t>84.442</w:t>
            </w:r>
          </w:p>
        </w:tc>
        <w:tc>
          <w:tcPr>
            <w:tcW w:w="2576" w:type="dxa"/>
          </w:tcPr>
          <w:p w:rsidR="00AB7D70" w:rsidRDefault="00D9259A">
            <w:pPr>
              <w:jc w:val="right"/>
            </w:pPr>
            <w:r>
              <w:t>634.765</w:t>
            </w:r>
          </w:p>
        </w:tc>
      </w:tr>
      <w:tr w:rsidR="00AB7D70">
        <w:tc>
          <w:tcPr>
            <w:tcW w:w="3800" w:type="dxa"/>
          </w:tcPr>
          <w:p w:rsidR="00AB7D70" w:rsidRDefault="00AB7D70">
            <w:pPr>
              <w:jc w:val="both"/>
            </w:pPr>
            <w:r>
              <w:t>Od toga – glavnica</w:t>
            </w:r>
          </w:p>
          <w:p w:rsidR="00AB7D70" w:rsidRDefault="00AB7D70">
            <w:pPr>
              <w:jc w:val="both"/>
            </w:pPr>
            <w:r>
              <w:t xml:space="preserve">              - kamata</w:t>
            </w:r>
          </w:p>
        </w:tc>
        <w:tc>
          <w:tcPr>
            <w:tcW w:w="2911" w:type="dxa"/>
          </w:tcPr>
          <w:p w:rsidR="00C13B52" w:rsidRDefault="00D9259A" w:rsidP="00C13B52">
            <w:pPr>
              <w:jc w:val="right"/>
            </w:pPr>
            <w:r>
              <w:t>84.360</w:t>
            </w:r>
          </w:p>
          <w:p w:rsidR="00D9259A" w:rsidRDefault="00D9259A" w:rsidP="00C13B52">
            <w:pPr>
              <w:jc w:val="right"/>
            </w:pPr>
            <w:r>
              <w:t>82</w:t>
            </w:r>
          </w:p>
        </w:tc>
        <w:tc>
          <w:tcPr>
            <w:tcW w:w="2576" w:type="dxa"/>
          </w:tcPr>
          <w:p w:rsidR="00C13B52" w:rsidRDefault="00D9259A">
            <w:pPr>
              <w:jc w:val="right"/>
            </w:pPr>
            <w:r>
              <w:t>634.149</w:t>
            </w:r>
          </w:p>
          <w:p w:rsidR="00D9259A" w:rsidRDefault="00D9259A">
            <w:pPr>
              <w:jc w:val="right"/>
            </w:pPr>
            <w:r>
              <w:t>616</w:t>
            </w:r>
          </w:p>
        </w:tc>
      </w:tr>
    </w:tbl>
    <w:p w:rsidR="00FC00E6" w:rsidRDefault="00FC00E6" w:rsidP="00FC00E6">
      <w:pPr>
        <w:pStyle w:val="Uvuenotijeloteksta"/>
        <w:ind w:left="0"/>
      </w:pPr>
    </w:p>
    <w:p w:rsidR="00CA0BA1" w:rsidRPr="00114A51" w:rsidRDefault="0019395B">
      <w:pPr>
        <w:rPr>
          <w:b/>
          <w:i/>
        </w:rPr>
      </w:pPr>
      <w:r w:rsidRPr="00114A51">
        <w:rPr>
          <w:b/>
          <w:i/>
        </w:rPr>
        <w:t>5</w:t>
      </w:r>
      <w:r w:rsidR="00B14BF1" w:rsidRPr="00114A51">
        <w:rPr>
          <w:b/>
          <w:i/>
        </w:rPr>
        <w:t>.5</w:t>
      </w:r>
      <w:r w:rsidR="00AB7D70" w:rsidRPr="00114A51">
        <w:rPr>
          <w:b/>
          <w:i/>
        </w:rPr>
        <w:t xml:space="preserve">.  </w:t>
      </w:r>
      <w:r w:rsidR="00CA0BA1" w:rsidRPr="00114A51">
        <w:rPr>
          <w:b/>
          <w:i/>
        </w:rPr>
        <w:t xml:space="preserve">Prosječni broj zaposlenih i prosječna </w:t>
      </w:r>
      <w:r w:rsidR="00BF715A" w:rsidRPr="00114A51">
        <w:rPr>
          <w:b/>
          <w:i/>
        </w:rPr>
        <w:t xml:space="preserve"> bruto</w:t>
      </w:r>
      <w:r w:rsidR="0086591C" w:rsidRPr="00114A51">
        <w:rPr>
          <w:b/>
          <w:i/>
        </w:rPr>
        <w:t xml:space="preserve"> plaća po zaposlenim</w:t>
      </w:r>
    </w:p>
    <w:p w:rsidR="00CA0BA1" w:rsidRDefault="00AB7D70">
      <w:pPr>
        <w:rPr>
          <w:i/>
        </w:rPr>
      </w:pPr>
      <w:r w:rsidRPr="001314B6">
        <w:rPr>
          <w:i/>
        </w:rPr>
        <w:t xml:space="preserve">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A0BA1" w:rsidRPr="00CA0BA1" w:rsidTr="00CA0BA1">
        <w:tc>
          <w:tcPr>
            <w:tcW w:w="3096" w:type="dxa"/>
          </w:tcPr>
          <w:p w:rsidR="00CA0BA1" w:rsidRPr="00CA0BA1" w:rsidRDefault="00CA0BA1" w:rsidP="00CA0BA1"/>
        </w:tc>
        <w:tc>
          <w:tcPr>
            <w:tcW w:w="3096" w:type="dxa"/>
          </w:tcPr>
          <w:p w:rsidR="00CA0BA1" w:rsidRPr="00CA0BA1" w:rsidRDefault="00790AAB" w:rsidP="00CA0BA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CA0BA1" w:rsidRPr="00CA0BA1">
              <w:rPr>
                <w:b/>
              </w:rPr>
              <w:t>.</w:t>
            </w:r>
          </w:p>
        </w:tc>
        <w:tc>
          <w:tcPr>
            <w:tcW w:w="3096" w:type="dxa"/>
          </w:tcPr>
          <w:p w:rsidR="00CA0BA1" w:rsidRPr="00CA0BA1" w:rsidRDefault="009D3BDA" w:rsidP="00CA0BA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CA0BA1" w:rsidRPr="00CA0BA1">
              <w:rPr>
                <w:b/>
              </w:rPr>
              <w:t>.</w:t>
            </w:r>
          </w:p>
        </w:tc>
      </w:tr>
      <w:tr w:rsidR="00790AAB" w:rsidRPr="00CA0BA1" w:rsidTr="00CA0BA1">
        <w:tc>
          <w:tcPr>
            <w:tcW w:w="3096" w:type="dxa"/>
          </w:tcPr>
          <w:p w:rsidR="00790AAB" w:rsidRPr="00CA0BA1" w:rsidRDefault="00790AAB" w:rsidP="00CA0BA1">
            <w:r w:rsidRPr="00CA0BA1">
              <w:t>Prosječan broj zaposlenih</w:t>
            </w:r>
          </w:p>
        </w:tc>
        <w:tc>
          <w:tcPr>
            <w:tcW w:w="3096" w:type="dxa"/>
          </w:tcPr>
          <w:p w:rsidR="00790AAB" w:rsidRPr="00CA0BA1" w:rsidRDefault="00790AAB" w:rsidP="00B474D3">
            <w:pPr>
              <w:jc w:val="center"/>
            </w:pPr>
            <w:r w:rsidRPr="00CA0BA1">
              <w:t>48</w:t>
            </w:r>
          </w:p>
        </w:tc>
        <w:tc>
          <w:tcPr>
            <w:tcW w:w="3096" w:type="dxa"/>
          </w:tcPr>
          <w:p w:rsidR="00790AAB" w:rsidRPr="00CA0BA1" w:rsidRDefault="00EF6437" w:rsidP="00CA0BA1">
            <w:pPr>
              <w:jc w:val="center"/>
            </w:pPr>
            <w:r>
              <w:t>52</w:t>
            </w:r>
          </w:p>
        </w:tc>
      </w:tr>
      <w:tr w:rsidR="00790AAB" w:rsidRPr="00CA0BA1" w:rsidTr="00CA0BA1">
        <w:tc>
          <w:tcPr>
            <w:tcW w:w="3096" w:type="dxa"/>
          </w:tcPr>
          <w:p w:rsidR="00790AAB" w:rsidRPr="00CA0BA1" w:rsidRDefault="00790AAB" w:rsidP="00CA0BA1">
            <w:r w:rsidRPr="00CA0BA1">
              <w:t>Prosječna bruto plaća</w:t>
            </w:r>
          </w:p>
        </w:tc>
        <w:tc>
          <w:tcPr>
            <w:tcW w:w="3096" w:type="dxa"/>
          </w:tcPr>
          <w:p w:rsidR="00790AAB" w:rsidRPr="00CA0BA1" w:rsidRDefault="00790AAB" w:rsidP="00B474D3">
            <w:pPr>
              <w:jc w:val="center"/>
            </w:pPr>
            <w:r w:rsidRPr="00CA0BA1">
              <w:t>7.767</w:t>
            </w:r>
          </w:p>
        </w:tc>
        <w:tc>
          <w:tcPr>
            <w:tcW w:w="3096" w:type="dxa"/>
          </w:tcPr>
          <w:p w:rsidR="00790AAB" w:rsidRPr="00CA0BA1" w:rsidRDefault="00790AAB" w:rsidP="00CA0BA1">
            <w:pPr>
              <w:jc w:val="center"/>
            </w:pPr>
            <w:r>
              <w:t>8.042</w:t>
            </w:r>
          </w:p>
        </w:tc>
      </w:tr>
    </w:tbl>
    <w:p w:rsidR="00412156" w:rsidRDefault="0086591C">
      <w:r w:rsidRPr="001314B6">
        <w:rPr>
          <w:i/>
        </w:rPr>
        <w:t xml:space="preserve"> </w:t>
      </w:r>
    </w:p>
    <w:p w:rsidR="00AB7D70" w:rsidRPr="00114A51" w:rsidRDefault="0019395B">
      <w:pPr>
        <w:rPr>
          <w:b/>
          <w:i/>
        </w:rPr>
      </w:pPr>
      <w:r w:rsidRPr="00114A51">
        <w:rPr>
          <w:b/>
          <w:i/>
        </w:rPr>
        <w:t>5</w:t>
      </w:r>
      <w:r w:rsidR="00B14BF1" w:rsidRPr="00114A51">
        <w:rPr>
          <w:b/>
          <w:i/>
        </w:rPr>
        <w:t>.6</w:t>
      </w:r>
      <w:r w:rsidR="00AB7D70" w:rsidRPr="00114A51">
        <w:rPr>
          <w:b/>
          <w:i/>
        </w:rPr>
        <w:t>. Trošnost opreme i uređaja</w:t>
      </w:r>
    </w:p>
    <w:p w:rsidR="00AB7D70" w:rsidRDefault="00AB7D70"/>
    <w:p w:rsidR="009040DE" w:rsidRDefault="00AB7D70" w:rsidP="00EE7A63">
      <w:pPr>
        <w:ind w:firstLine="708"/>
      </w:pPr>
      <w:r>
        <w:t>Sveukupna nabavna vrijedn</w:t>
      </w:r>
      <w:r w:rsidR="00B474D3">
        <w:t>ost imovine iznosi 259.706.741</w:t>
      </w:r>
      <w:r>
        <w:t xml:space="preserve"> kn, a sadašnja vrijednost </w:t>
      </w:r>
      <w:r w:rsidR="001314B6">
        <w:t xml:space="preserve">iznosi </w:t>
      </w:r>
      <w:r w:rsidR="00B474D3">
        <w:t xml:space="preserve">157.683.872 </w:t>
      </w:r>
      <w:r w:rsidR="00EE7A63">
        <w:t xml:space="preserve"> kn.</w:t>
      </w:r>
    </w:p>
    <w:p w:rsidR="0011502F" w:rsidRDefault="0011502F" w:rsidP="00EB3861"/>
    <w:p w:rsidR="009040DE" w:rsidRPr="00EB3861" w:rsidRDefault="00AB7D70" w:rsidP="009040DE">
      <w:pPr>
        <w:ind w:firstLine="708"/>
        <w:rPr>
          <w:i/>
        </w:rPr>
      </w:pPr>
      <w:r w:rsidRPr="00EB3861">
        <w:rPr>
          <w:i/>
        </w:rPr>
        <w:t>Podatke izdvojeno za objekte i opremu prikazujemo u slijedećoj tablici:</w:t>
      </w:r>
    </w:p>
    <w:p w:rsidR="00AB7D70" w:rsidRDefault="00AB7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AB7D70">
        <w:tc>
          <w:tcPr>
            <w:tcW w:w="3095" w:type="dxa"/>
          </w:tcPr>
          <w:p w:rsidR="00AB7D70" w:rsidRDefault="00AB7D70"/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Nabavna vrijednost</w:t>
            </w:r>
          </w:p>
        </w:tc>
        <w:tc>
          <w:tcPr>
            <w:tcW w:w="3096" w:type="dxa"/>
          </w:tcPr>
          <w:p w:rsidR="00AB7D70" w:rsidRDefault="00AB7D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Sadašnja vrijednost</w:t>
            </w:r>
          </w:p>
        </w:tc>
      </w:tr>
      <w:tr w:rsidR="00AB7D70">
        <w:tc>
          <w:tcPr>
            <w:tcW w:w="3095" w:type="dxa"/>
          </w:tcPr>
          <w:p w:rsidR="00AB7D70" w:rsidRPr="00277185" w:rsidRDefault="00AB7D70">
            <w:pPr>
              <w:rPr>
                <w:bCs/>
              </w:rPr>
            </w:pPr>
            <w:r w:rsidRPr="00277185">
              <w:rPr>
                <w:bCs/>
              </w:rPr>
              <w:t>Građevinski objekti</w:t>
            </w:r>
          </w:p>
        </w:tc>
        <w:tc>
          <w:tcPr>
            <w:tcW w:w="3096" w:type="dxa"/>
          </w:tcPr>
          <w:p w:rsidR="00AB7D70" w:rsidRDefault="00B474D3">
            <w:pPr>
              <w:jc w:val="right"/>
            </w:pPr>
            <w:r>
              <w:t>208.482.932</w:t>
            </w:r>
          </w:p>
        </w:tc>
        <w:tc>
          <w:tcPr>
            <w:tcW w:w="3096" w:type="dxa"/>
          </w:tcPr>
          <w:p w:rsidR="00AB7D70" w:rsidRDefault="00B474D3">
            <w:pPr>
              <w:jc w:val="right"/>
            </w:pPr>
            <w:r>
              <w:t>144.100.175</w:t>
            </w:r>
          </w:p>
        </w:tc>
      </w:tr>
      <w:tr w:rsidR="00AB7D70">
        <w:tc>
          <w:tcPr>
            <w:tcW w:w="3095" w:type="dxa"/>
            <w:tcBorders>
              <w:bottom w:val="single" w:sz="4" w:space="0" w:color="auto"/>
            </w:tcBorders>
          </w:tcPr>
          <w:p w:rsidR="00AB7D70" w:rsidRPr="00277185" w:rsidRDefault="00277185">
            <w:pPr>
              <w:rPr>
                <w:bCs/>
              </w:rPr>
            </w:pPr>
            <w:r w:rsidRPr="00277185">
              <w:rPr>
                <w:bCs/>
              </w:rPr>
              <w:t>Postrojenja i oprema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B474D3">
            <w:pPr>
              <w:jc w:val="right"/>
            </w:pPr>
            <w:r>
              <w:t>45.595.742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Default="00B474D3">
            <w:pPr>
              <w:jc w:val="right"/>
            </w:pPr>
            <w:r>
              <w:t>12.797.124</w:t>
            </w:r>
          </w:p>
        </w:tc>
      </w:tr>
      <w:tr w:rsidR="00277185">
        <w:tc>
          <w:tcPr>
            <w:tcW w:w="3095" w:type="dxa"/>
            <w:tcBorders>
              <w:bottom w:val="single" w:sz="4" w:space="0" w:color="auto"/>
            </w:tcBorders>
          </w:tcPr>
          <w:p w:rsidR="00277185" w:rsidRPr="00277185" w:rsidRDefault="00277185">
            <w:pPr>
              <w:rPr>
                <w:bCs/>
              </w:rPr>
            </w:pPr>
            <w:r w:rsidRPr="00277185">
              <w:rPr>
                <w:bCs/>
              </w:rPr>
              <w:t>Alati, pogonski inventar i transportna imovina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B474D3" w:rsidRDefault="00B474D3">
            <w:pPr>
              <w:jc w:val="right"/>
            </w:pPr>
          </w:p>
          <w:p w:rsidR="00277185" w:rsidRDefault="00B474D3">
            <w:pPr>
              <w:jc w:val="right"/>
            </w:pPr>
            <w:r>
              <w:t>2.840.375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B474D3" w:rsidRDefault="00B474D3" w:rsidP="000D0DDE">
            <w:pPr>
              <w:jc w:val="right"/>
            </w:pPr>
          </w:p>
          <w:p w:rsidR="00277185" w:rsidRDefault="00B474D3" w:rsidP="000D0DDE">
            <w:pPr>
              <w:jc w:val="right"/>
            </w:pPr>
            <w:r>
              <w:t>677.726</w:t>
            </w:r>
          </w:p>
        </w:tc>
      </w:tr>
      <w:tr w:rsidR="00B474D3">
        <w:tc>
          <w:tcPr>
            <w:tcW w:w="3095" w:type="dxa"/>
            <w:tcBorders>
              <w:bottom w:val="single" w:sz="4" w:space="0" w:color="auto"/>
            </w:tcBorders>
          </w:tcPr>
          <w:p w:rsidR="00B474D3" w:rsidRPr="00277185" w:rsidRDefault="00B474D3">
            <w:pPr>
              <w:rPr>
                <w:bCs/>
              </w:rPr>
            </w:pPr>
            <w:r>
              <w:rPr>
                <w:bCs/>
              </w:rPr>
              <w:t>Softver i ostala prava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B474D3" w:rsidRDefault="00B474D3">
            <w:pPr>
              <w:jc w:val="right"/>
            </w:pPr>
            <w:r>
              <w:t>2,787.693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B474D3" w:rsidRDefault="00B474D3" w:rsidP="000D0DDE">
            <w:pPr>
              <w:jc w:val="right"/>
            </w:pPr>
            <w:r>
              <w:t>108.846</w:t>
            </w:r>
          </w:p>
        </w:tc>
      </w:tr>
      <w:tr w:rsidR="00AB7D70">
        <w:tc>
          <w:tcPr>
            <w:tcW w:w="3095" w:type="dxa"/>
            <w:tcBorders>
              <w:bottom w:val="single" w:sz="4" w:space="0" w:color="auto"/>
            </w:tcBorders>
          </w:tcPr>
          <w:p w:rsidR="00AB7D70" w:rsidRDefault="00AB7D70">
            <w:pPr>
              <w:rPr>
                <w:b/>
                <w:bCs/>
              </w:rPr>
            </w:pPr>
            <w:r>
              <w:rPr>
                <w:b/>
                <w:bCs/>
              </w:rPr>
              <w:t>U k u p n o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Pr="000D0DDE" w:rsidRDefault="00B474D3">
            <w:pPr>
              <w:jc w:val="right"/>
              <w:rPr>
                <w:b/>
              </w:rPr>
            </w:pPr>
            <w:r>
              <w:rPr>
                <w:b/>
              </w:rPr>
              <w:t>259.706.741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B7D70" w:rsidRPr="000D0DDE" w:rsidRDefault="00B474D3">
            <w:pPr>
              <w:jc w:val="right"/>
              <w:rPr>
                <w:b/>
              </w:rPr>
            </w:pPr>
            <w:r>
              <w:rPr>
                <w:b/>
              </w:rPr>
              <w:t>157.683.872</w:t>
            </w:r>
          </w:p>
        </w:tc>
      </w:tr>
    </w:tbl>
    <w:p w:rsidR="000D0DDE" w:rsidRDefault="000D0DDE"/>
    <w:p w:rsidR="00EE7A63" w:rsidRDefault="00AB7D70">
      <w:r>
        <w:t xml:space="preserve">     </w:t>
      </w:r>
    </w:p>
    <w:p w:rsidR="008F6E8F" w:rsidRDefault="008F6E8F"/>
    <w:p w:rsidR="004D48CE" w:rsidRDefault="004D48CE"/>
    <w:p w:rsidR="004D48CE" w:rsidRDefault="004D48CE"/>
    <w:p w:rsidR="004D48CE" w:rsidRDefault="004D48CE"/>
    <w:p w:rsidR="004D48CE" w:rsidRDefault="004D48CE"/>
    <w:p w:rsidR="004D48CE" w:rsidRDefault="004D48CE"/>
    <w:p w:rsidR="004D48CE" w:rsidRDefault="004D48CE"/>
    <w:p w:rsidR="004D48CE" w:rsidRDefault="004D48CE"/>
    <w:p w:rsidR="004D48CE" w:rsidRDefault="004D48CE"/>
    <w:p w:rsidR="004D48CE" w:rsidRDefault="004D48CE"/>
    <w:p w:rsidR="004D48CE" w:rsidRDefault="004D48CE"/>
    <w:p w:rsidR="004D48CE" w:rsidRDefault="004D48CE"/>
    <w:p w:rsidR="004D48CE" w:rsidRDefault="004D48CE"/>
    <w:p w:rsidR="00AB7D70" w:rsidRPr="00126722" w:rsidRDefault="0019395B" w:rsidP="0057136A">
      <w:pPr>
        <w:jc w:val="both"/>
        <w:rPr>
          <w:b/>
          <w:bCs/>
          <w:i/>
          <w:iCs/>
          <w:sz w:val="28"/>
        </w:rPr>
      </w:pPr>
      <w:r w:rsidRPr="00126722">
        <w:rPr>
          <w:b/>
          <w:bCs/>
          <w:i/>
          <w:iCs/>
          <w:sz w:val="28"/>
        </w:rPr>
        <w:lastRenderedPageBreak/>
        <w:t>6</w:t>
      </w:r>
      <w:r w:rsidR="0057136A" w:rsidRPr="00126722">
        <w:rPr>
          <w:b/>
          <w:bCs/>
          <w:i/>
          <w:iCs/>
          <w:sz w:val="28"/>
        </w:rPr>
        <w:t>. Kratak opis</w:t>
      </w:r>
      <w:r w:rsidR="00AB7D70" w:rsidRPr="00126722">
        <w:rPr>
          <w:b/>
          <w:bCs/>
          <w:i/>
          <w:iCs/>
          <w:sz w:val="28"/>
        </w:rPr>
        <w:t xml:space="preserve"> poslovanja u protekloj godini </w:t>
      </w:r>
    </w:p>
    <w:p w:rsidR="0057136A" w:rsidRDefault="0057136A" w:rsidP="0057136A">
      <w:pPr>
        <w:jc w:val="both"/>
        <w:rPr>
          <w:i/>
          <w:iCs/>
        </w:rPr>
      </w:pPr>
    </w:p>
    <w:p w:rsidR="004D48CE" w:rsidRDefault="00AB7D70" w:rsidP="004D48CE">
      <w:pPr>
        <w:jc w:val="both"/>
      </w:pPr>
      <w:r>
        <w:rPr>
          <w:i/>
          <w:iCs/>
        </w:rPr>
        <w:t xml:space="preserve">              </w:t>
      </w:r>
      <w:r w:rsidR="00DE4916">
        <w:t>U 2021</w:t>
      </w:r>
      <w:r>
        <w:t xml:space="preserve">. </w:t>
      </w:r>
      <w:r w:rsidR="001A7904">
        <w:t>godini ostvar</w:t>
      </w:r>
      <w:r w:rsidR="004A70F7">
        <w:t>en</w:t>
      </w:r>
      <w:r w:rsidR="00DE4916">
        <w:t xml:space="preserve"> je gubitak</w:t>
      </w:r>
      <w:r w:rsidR="006000B5">
        <w:t xml:space="preserve"> </w:t>
      </w:r>
      <w:r w:rsidR="00EC202C">
        <w:t>u iznosu</w:t>
      </w:r>
      <w:r w:rsidR="00DE4916">
        <w:t xml:space="preserve"> od</w:t>
      </w:r>
      <w:r w:rsidR="00977B4E">
        <w:t xml:space="preserve"> 388.269</w:t>
      </w:r>
      <w:r w:rsidR="001A7904">
        <w:t xml:space="preserve"> kuna</w:t>
      </w:r>
      <w:r>
        <w:t xml:space="preserve"> </w:t>
      </w:r>
      <w:r w:rsidR="00DE4916">
        <w:t>kao negativna</w:t>
      </w:r>
      <w:r w:rsidR="001A7904">
        <w:t xml:space="preserve"> razlika prihoda i rash</w:t>
      </w:r>
      <w:r w:rsidR="002F0F06">
        <w:t>oda.</w:t>
      </w:r>
    </w:p>
    <w:p w:rsidR="004D48CE" w:rsidRDefault="004D48CE" w:rsidP="00D831D0"/>
    <w:p w:rsidR="00AB7D70" w:rsidRPr="00D831D0" w:rsidRDefault="002F0F06" w:rsidP="004D48CE">
      <w:pPr>
        <w:ind w:left="708" w:firstLine="708"/>
        <w:rPr>
          <w:b/>
          <w:i/>
        </w:rPr>
      </w:pPr>
      <w:r>
        <w:rPr>
          <w:b/>
          <w:i/>
        </w:rPr>
        <w:t>Financijski plan za 2021</w:t>
      </w:r>
      <w:r w:rsidR="001A7904" w:rsidRPr="00D831D0">
        <w:rPr>
          <w:b/>
          <w:i/>
        </w:rPr>
        <w:t>. godinu ostvaren je kako</w:t>
      </w:r>
      <w:r w:rsidR="00AB7D70" w:rsidRPr="00D831D0">
        <w:rPr>
          <w:b/>
          <w:i/>
        </w:rPr>
        <w:t xml:space="preserve"> slijedi:</w:t>
      </w:r>
    </w:p>
    <w:p w:rsidR="00AB7D70" w:rsidRPr="00D84F58" w:rsidRDefault="00AB7D70">
      <w:pPr>
        <w:rPr>
          <w:b/>
        </w:rPr>
      </w:pPr>
      <w:r w:rsidRPr="00D84F5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620"/>
        <w:gridCol w:w="1800"/>
        <w:gridCol w:w="1260"/>
        <w:gridCol w:w="1260"/>
      </w:tblGrid>
      <w:tr w:rsidR="00AB7D70">
        <w:trPr>
          <w:cantSplit/>
        </w:trPr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1A7904">
            <w:pPr>
              <w:jc w:val="center"/>
            </w:pPr>
            <w:r>
              <w:t>Plan 2</w:t>
            </w:r>
            <w:r w:rsidR="002F0F06">
              <w:t>021</w:t>
            </w:r>
            <w:r w:rsidR="00AB7D70">
              <w:t>.g.</w:t>
            </w:r>
          </w:p>
        </w:tc>
        <w:tc>
          <w:tcPr>
            <w:tcW w:w="1620" w:type="dxa"/>
          </w:tcPr>
          <w:p w:rsidR="00AB7D70" w:rsidRDefault="006000B5">
            <w:pPr>
              <w:jc w:val="center"/>
            </w:pPr>
            <w:r>
              <w:t xml:space="preserve">Ostvarenje </w:t>
            </w:r>
            <w:r w:rsidR="002F0F06">
              <w:t>2020</w:t>
            </w:r>
            <w:r w:rsidR="00AB7D70">
              <w:t>.g</w:t>
            </w:r>
          </w:p>
        </w:tc>
        <w:tc>
          <w:tcPr>
            <w:tcW w:w="1800" w:type="dxa"/>
          </w:tcPr>
          <w:p w:rsidR="00AB7D70" w:rsidRDefault="002F0F06">
            <w:pPr>
              <w:jc w:val="center"/>
            </w:pPr>
            <w:r>
              <w:t>Ostvarenje 2021</w:t>
            </w:r>
            <w:r w:rsidR="00AB7D70">
              <w:t>.g.</w:t>
            </w:r>
          </w:p>
        </w:tc>
        <w:tc>
          <w:tcPr>
            <w:tcW w:w="2520" w:type="dxa"/>
            <w:gridSpan w:val="2"/>
          </w:tcPr>
          <w:p w:rsidR="00AB7D70" w:rsidRDefault="00AB7D70">
            <w:pPr>
              <w:jc w:val="center"/>
            </w:pPr>
            <w:r>
              <w:t>INDEKS</w:t>
            </w:r>
          </w:p>
          <w:p w:rsidR="00AB7D70" w:rsidRDefault="00AB7D70">
            <w:pPr>
              <w:jc w:val="center"/>
            </w:pPr>
          </w:p>
        </w:tc>
      </w:tr>
      <w:tr w:rsidR="00AB7D70">
        <w:tc>
          <w:tcPr>
            <w:tcW w:w="1728" w:type="dxa"/>
          </w:tcPr>
          <w:p w:rsidR="00AB7D70" w:rsidRDefault="00AB7D70">
            <w:pPr>
              <w:jc w:val="center"/>
            </w:pP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AB7D70" w:rsidRDefault="00AB7D7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B7D70" w:rsidRDefault="00AB7D70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3:1</w:t>
            </w:r>
          </w:p>
        </w:tc>
        <w:tc>
          <w:tcPr>
            <w:tcW w:w="1260" w:type="dxa"/>
          </w:tcPr>
          <w:p w:rsidR="00AB7D70" w:rsidRDefault="00AB7D70">
            <w:pPr>
              <w:jc w:val="center"/>
            </w:pPr>
            <w:r>
              <w:t>3:2</w:t>
            </w:r>
          </w:p>
        </w:tc>
      </w:tr>
      <w:tr w:rsidR="002F0F06">
        <w:tc>
          <w:tcPr>
            <w:tcW w:w="1728" w:type="dxa"/>
          </w:tcPr>
          <w:p w:rsidR="00977B4E" w:rsidRDefault="00977B4E" w:rsidP="00977B4E"/>
          <w:p w:rsidR="00977B4E" w:rsidRDefault="002F0F06" w:rsidP="00977B4E">
            <w:r>
              <w:t>Ukupni prihodi</w:t>
            </w:r>
          </w:p>
        </w:tc>
        <w:tc>
          <w:tcPr>
            <w:tcW w:w="1620" w:type="dxa"/>
          </w:tcPr>
          <w:p w:rsidR="00977B4E" w:rsidRDefault="00977B4E" w:rsidP="00977B4E">
            <w:pPr>
              <w:jc w:val="right"/>
            </w:pPr>
          </w:p>
          <w:p w:rsidR="002F0F06" w:rsidRDefault="00977B4E" w:rsidP="00977B4E">
            <w:pPr>
              <w:jc w:val="right"/>
            </w:pPr>
            <w:r>
              <w:t>20.391.966</w:t>
            </w:r>
          </w:p>
        </w:tc>
        <w:tc>
          <w:tcPr>
            <w:tcW w:w="1620" w:type="dxa"/>
          </w:tcPr>
          <w:p w:rsidR="00977B4E" w:rsidRDefault="00977B4E" w:rsidP="00977B4E">
            <w:pPr>
              <w:jc w:val="right"/>
            </w:pPr>
          </w:p>
          <w:p w:rsidR="002F0F06" w:rsidRDefault="00977B4E" w:rsidP="00977B4E">
            <w:pPr>
              <w:jc w:val="right"/>
            </w:pPr>
            <w:r>
              <w:t>19.967.577</w:t>
            </w:r>
          </w:p>
        </w:tc>
        <w:tc>
          <w:tcPr>
            <w:tcW w:w="1800" w:type="dxa"/>
          </w:tcPr>
          <w:p w:rsidR="00977B4E" w:rsidRDefault="00977B4E" w:rsidP="00977B4E">
            <w:pPr>
              <w:jc w:val="right"/>
            </w:pPr>
          </w:p>
          <w:p w:rsidR="002F0F06" w:rsidRDefault="00977B4E" w:rsidP="00977B4E">
            <w:pPr>
              <w:jc w:val="right"/>
            </w:pPr>
            <w:r>
              <w:t>23.215.006</w:t>
            </w:r>
          </w:p>
        </w:tc>
        <w:tc>
          <w:tcPr>
            <w:tcW w:w="1260" w:type="dxa"/>
          </w:tcPr>
          <w:p w:rsidR="00977B4E" w:rsidRDefault="00977B4E" w:rsidP="00977B4E">
            <w:pPr>
              <w:jc w:val="right"/>
            </w:pPr>
          </w:p>
          <w:p w:rsidR="002F0F06" w:rsidRDefault="00977B4E" w:rsidP="00977B4E">
            <w:pPr>
              <w:jc w:val="right"/>
            </w:pPr>
            <w:r>
              <w:t>114</w:t>
            </w:r>
          </w:p>
        </w:tc>
        <w:tc>
          <w:tcPr>
            <w:tcW w:w="1260" w:type="dxa"/>
          </w:tcPr>
          <w:p w:rsidR="00977B4E" w:rsidRDefault="00977B4E" w:rsidP="00977B4E">
            <w:pPr>
              <w:jc w:val="right"/>
            </w:pPr>
          </w:p>
          <w:p w:rsidR="002F0F06" w:rsidRDefault="00977B4E" w:rsidP="00977B4E">
            <w:pPr>
              <w:jc w:val="right"/>
            </w:pPr>
            <w:r>
              <w:t>116</w:t>
            </w:r>
          </w:p>
        </w:tc>
      </w:tr>
      <w:tr w:rsidR="00F37A1E">
        <w:tc>
          <w:tcPr>
            <w:tcW w:w="1728" w:type="dxa"/>
          </w:tcPr>
          <w:p w:rsidR="00F37A1E" w:rsidRDefault="00F37A1E"/>
          <w:p w:rsidR="00F37A1E" w:rsidRDefault="00F37A1E">
            <w:r>
              <w:t>Ukupni rashodi</w:t>
            </w:r>
          </w:p>
        </w:tc>
        <w:tc>
          <w:tcPr>
            <w:tcW w:w="1620" w:type="dxa"/>
          </w:tcPr>
          <w:p w:rsidR="00977B4E" w:rsidRDefault="00977B4E" w:rsidP="00977B4E">
            <w:pPr>
              <w:jc w:val="right"/>
            </w:pPr>
          </w:p>
          <w:p w:rsidR="00F37A1E" w:rsidRDefault="00977B4E" w:rsidP="00977B4E">
            <w:pPr>
              <w:jc w:val="right"/>
            </w:pPr>
            <w:r>
              <w:t>20.353.283</w:t>
            </w:r>
          </w:p>
        </w:tc>
        <w:tc>
          <w:tcPr>
            <w:tcW w:w="1620" w:type="dxa"/>
          </w:tcPr>
          <w:p w:rsidR="00977B4E" w:rsidRDefault="00977B4E" w:rsidP="00977B4E">
            <w:pPr>
              <w:jc w:val="right"/>
            </w:pPr>
          </w:p>
          <w:p w:rsidR="00F37A1E" w:rsidRDefault="00977B4E" w:rsidP="00977B4E">
            <w:pPr>
              <w:jc w:val="right"/>
            </w:pPr>
            <w:r>
              <w:t>19.882.074</w:t>
            </w:r>
          </w:p>
        </w:tc>
        <w:tc>
          <w:tcPr>
            <w:tcW w:w="1800" w:type="dxa"/>
          </w:tcPr>
          <w:p w:rsidR="00977B4E" w:rsidRDefault="00977B4E">
            <w:pPr>
              <w:jc w:val="right"/>
            </w:pPr>
          </w:p>
          <w:p w:rsidR="00F37A1E" w:rsidRDefault="00977B4E">
            <w:pPr>
              <w:jc w:val="right"/>
            </w:pPr>
            <w:r>
              <w:t>23.603.275</w:t>
            </w:r>
          </w:p>
        </w:tc>
        <w:tc>
          <w:tcPr>
            <w:tcW w:w="1260" w:type="dxa"/>
          </w:tcPr>
          <w:p w:rsidR="00977B4E" w:rsidRDefault="00977B4E">
            <w:pPr>
              <w:jc w:val="right"/>
            </w:pPr>
          </w:p>
          <w:p w:rsidR="00F37A1E" w:rsidRDefault="00977B4E">
            <w:pPr>
              <w:jc w:val="right"/>
            </w:pPr>
            <w:r>
              <w:t>116</w:t>
            </w:r>
          </w:p>
        </w:tc>
        <w:tc>
          <w:tcPr>
            <w:tcW w:w="1260" w:type="dxa"/>
          </w:tcPr>
          <w:p w:rsidR="00977B4E" w:rsidRDefault="00977B4E">
            <w:pPr>
              <w:jc w:val="right"/>
            </w:pPr>
          </w:p>
          <w:p w:rsidR="00F37A1E" w:rsidRDefault="00977B4E">
            <w:pPr>
              <w:jc w:val="right"/>
            </w:pPr>
            <w:r>
              <w:t>119</w:t>
            </w:r>
          </w:p>
        </w:tc>
      </w:tr>
      <w:tr w:rsidR="00F37A1E">
        <w:tc>
          <w:tcPr>
            <w:tcW w:w="1728" w:type="dxa"/>
          </w:tcPr>
          <w:p w:rsidR="00F37A1E" w:rsidRDefault="00F37A1E">
            <w:r>
              <w:t>Dobit prije oporezivanja</w:t>
            </w:r>
          </w:p>
        </w:tc>
        <w:tc>
          <w:tcPr>
            <w:tcW w:w="1620" w:type="dxa"/>
          </w:tcPr>
          <w:p w:rsidR="00977B4E" w:rsidRDefault="00977B4E" w:rsidP="00BB46FF">
            <w:pPr>
              <w:jc w:val="right"/>
            </w:pPr>
          </w:p>
          <w:p w:rsidR="00F37A1E" w:rsidRDefault="00977B4E" w:rsidP="00BB46FF">
            <w:pPr>
              <w:jc w:val="right"/>
            </w:pPr>
            <w:r>
              <w:t>38.683</w:t>
            </w:r>
          </w:p>
        </w:tc>
        <w:tc>
          <w:tcPr>
            <w:tcW w:w="1620" w:type="dxa"/>
          </w:tcPr>
          <w:p w:rsidR="00977B4E" w:rsidRDefault="00977B4E" w:rsidP="008A467E">
            <w:pPr>
              <w:jc w:val="right"/>
            </w:pPr>
          </w:p>
          <w:p w:rsidR="00F37A1E" w:rsidRDefault="00977B4E" w:rsidP="008A467E">
            <w:pPr>
              <w:jc w:val="right"/>
            </w:pPr>
            <w:r>
              <w:t>85.502</w:t>
            </w:r>
          </w:p>
        </w:tc>
        <w:tc>
          <w:tcPr>
            <w:tcW w:w="1800" w:type="dxa"/>
          </w:tcPr>
          <w:p w:rsidR="00F37A1E" w:rsidRDefault="00F37A1E">
            <w:pPr>
              <w:jc w:val="right"/>
            </w:pPr>
          </w:p>
        </w:tc>
        <w:tc>
          <w:tcPr>
            <w:tcW w:w="1260" w:type="dxa"/>
          </w:tcPr>
          <w:p w:rsidR="00F37A1E" w:rsidRDefault="00F37A1E">
            <w:pPr>
              <w:jc w:val="right"/>
            </w:pPr>
          </w:p>
        </w:tc>
        <w:tc>
          <w:tcPr>
            <w:tcW w:w="1260" w:type="dxa"/>
          </w:tcPr>
          <w:p w:rsidR="004A70F7" w:rsidRDefault="004A70F7">
            <w:pPr>
              <w:jc w:val="right"/>
            </w:pPr>
          </w:p>
          <w:p w:rsidR="00F37A1E" w:rsidRDefault="004A70F7">
            <w:pPr>
              <w:jc w:val="right"/>
            </w:pPr>
            <w:r>
              <w:t>221</w:t>
            </w:r>
          </w:p>
        </w:tc>
      </w:tr>
      <w:tr w:rsidR="00977B4E">
        <w:tc>
          <w:tcPr>
            <w:tcW w:w="1728" w:type="dxa"/>
          </w:tcPr>
          <w:p w:rsidR="00977B4E" w:rsidRDefault="00977B4E">
            <w:r>
              <w:t>Gubitak razdoblja</w:t>
            </w:r>
          </w:p>
        </w:tc>
        <w:tc>
          <w:tcPr>
            <w:tcW w:w="1620" w:type="dxa"/>
          </w:tcPr>
          <w:p w:rsidR="00977B4E" w:rsidRDefault="00977B4E" w:rsidP="00BB46FF">
            <w:pPr>
              <w:jc w:val="right"/>
            </w:pPr>
          </w:p>
        </w:tc>
        <w:tc>
          <w:tcPr>
            <w:tcW w:w="1620" w:type="dxa"/>
          </w:tcPr>
          <w:p w:rsidR="00977B4E" w:rsidRDefault="00977B4E" w:rsidP="008A467E">
            <w:pPr>
              <w:jc w:val="right"/>
            </w:pPr>
          </w:p>
        </w:tc>
        <w:tc>
          <w:tcPr>
            <w:tcW w:w="1800" w:type="dxa"/>
          </w:tcPr>
          <w:p w:rsidR="00977B4E" w:rsidRDefault="00977B4E">
            <w:pPr>
              <w:jc w:val="right"/>
            </w:pPr>
          </w:p>
          <w:p w:rsidR="00977B4E" w:rsidRDefault="00977B4E">
            <w:pPr>
              <w:jc w:val="right"/>
            </w:pPr>
            <w:r>
              <w:t>388.269</w:t>
            </w:r>
          </w:p>
        </w:tc>
        <w:tc>
          <w:tcPr>
            <w:tcW w:w="1260" w:type="dxa"/>
          </w:tcPr>
          <w:p w:rsidR="00977B4E" w:rsidRDefault="00977B4E">
            <w:pPr>
              <w:jc w:val="right"/>
            </w:pPr>
          </w:p>
        </w:tc>
        <w:tc>
          <w:tcPr>
            <w:tcW w:w="1260" w:type="dxa"/>
          </w:tcPr>
          <w:p w:rsidR="00977B4E" w:rsidRDefault="00977B4E">
            <w:pPr>
              <w:jc w:val="right"/>
            </w:pPr>
          </w:p>
        </w:tc>
      </w:tr>
    </w:tbl>
    <w:p w:rsidR="00AB7D70" w:rsidRDefault="004C1E0C">
      <w:r>
        <w:tab/>
      </w:r>
    </w:p>
    <w:p w:rsidR="00490BA2" w:rsidRDefault="008F6E8F" w:rsidP="002C4916">
      <w:pPr>
        <w:ind w:firstLine="708"/>
        <w:jc w:val="both"/>
      </w:pPr>
      <w:r>
        <w:t xml:space="preserve"> </w:t>
      </w:r>
      <w:r w:rsidR="006405DA">
        <w:t>U</w:t>
      </w:r>
      <w:r w:rsidR="009E5B90">
        <w:t xml:space="preserve">kupni prihodi ostvareni su veći </w:t>
      </w:r>
      <w:r w:rsidR="00490BA2">
        <w:t>u odno</w:t>
      </w:r>
      <w:r w:rsidR="00606AB8">
        <w:t>su na planir</w:t>
      </w:r>
      <w:r w:rsidR="002C4916">
        <w:t>ane prihode za 14</w:t>
      </w:r>
      <w:r w:rsidR="00D0709B">
        <w:t xml:space="preserve">%  i u odnosu na </w:t>
      </w:r>
      <w:r w:rsidR="00490BA2">
        <w:t>razdoblje prethodne godine os</w:t>
      </w:r>
      <w:r w:rsidR="002C4916">
        <w:t>tvareni su veći prihodi za 16</w:t>
      </w:r>
      <w:r w:rsidR="00D0709B">
        <w:t>%</w:t>
      </w:r>
      <w:r w:rsidR="00524211">
        <w:t xml:space="preserve">. </w:t>
      </w:r>
    </w:p>
    <w:p w:rsidR="00EB3861" w:rsidRDefault="00EB3861" w:rsidP="00D0709B">
      <w:pPr>
        <w:ind w:firstLine="708"/>
        <w:jc w:val="both"/>
      </w:pPr>
    </w:p>
    <w:p w:rsidR="00EB3861" w:rsidRDefault="00BF419B" w:rsidP="00D0709B">
      <w:pPr>
        <w:ind w:firstLine="708"/>
        <w:jc w:val="both"/>
      </w:pPr>
      <w:r>
        <w:t>Poslovni prihodi</w:t>
      </w:r>
      <w:r w:rsidR="002C4916">
        <w:t xml:space="preserve"> ostvareni su za 13</w:t>
      </w:r>
      <w:r w:rsidR="009E5B90">
        <w:t xml:space="preserve">% veći u odnosu </w:t>
      </w:r>
      <w:r w:rsidR="002C4916">
        <w:t>na razdoblje prethodne godine i u odnosu na planirane prihod</w:t>
      </w:r>
      <w:r>
        <w:t>e ostvareni su veći prihodi za 12</w:t>
      </w:r>
      <w:r w:rsidR="002C4916">
        <w:t xml:space="preserve">%. Povećanje prihoda </w:t>
      </w:r>
      <w:r>
        <w:t xml:space="preserve">od osnovne djelatnosti </w:t>
      </w:r>
      <w:bookmarkStart w:id="0" w:name="_GoBack"/>
      <w:bookmarkEnd w:id="0"/>
      <w:r w:rsidR="002C4916">
        <w:t>rezultat je povećane potrošnje vodnih usluga i realizacije novih priključaka.</w:t>
      </w:r>
    </w:p>
    <w:p w:rsidR="009E5B90" w:rsidRDefault="009E5B90" w:rsidP="00D0709B">
      <w:pPr>
        <w:ind w:firstLine="708"/>
        <w:jc w:val="both"/>
      </w:pPr>
    </w:p>
    <w:p w:rsidR="00A7147E" w:rsidRDefault="004F69A8" w:rsidP="00524211">
      <w:pPr>
        <w:jc w:val="both"/>
      </w:pPr>
      <w:r>
        <w:tab/>
      </w:r>
      <w:r w:rsidR="00431250">
        <w:t xml:space="preserve"> Na dan 31.12.</w:t>
      </w:r>
      <w:r w:rsidR="002C4916">
        <w:t xml:space="preserve"> 2021</w:t>
      </w:r>
      <w:r w:rsidR="00431250">
        <w:t>. godine</w:t>
      </w:r>
      <w:r w:rsidR="00A7147E">
        <w:t xml:space="preserve"> na sustav odvodnje i pročišćavanja otpadnih voda grada Ogulina priključeno je </w:t>
      </w:r>
      <w:r w:rsidR="00B95023">
        <w:t>ukupno 227</w:t>
      </w:r>
      <w:r w:rsidR="00E41202">
        <w:t xml:space="preserve"> pravnih osoba</w:t>
      </w:r>
      <w:r w:rsidR="007763CD">
        <w:t xml:space="preserve"> i 19</w:t>
      </w:r>
      <w:r w:rsidR="00B95023">
        <w:t>39</w:t>
      </w:r>
      <w:r w:rsidR="00A7147E">
        <w:t xml:space="preserve"> domaćinstva.</w:t>
      </w:r>
      <w:r w:rsidR="006405DA">
        <w:t xml:space="preserve"> Na dan </w:t>
      </w:r>
      <w:r w:rsidR="002C4916">
        <w:t>31.12.2021</w:t>
      </w:r>
      <w:r w:rsidR="00606AB8">
        <w:t>. godine na vodoop</w:t>
      </w:r>
      <w:r w:rsidR="002C4916">
        <w:t>skrbni sustav priključeno je 6</w:t>
      </w:r>
      <w:r w:rsidR="009E0B9A">
        <w:t>56</w:t>
      </w:r>
      <w:r w:rsidR="007763CD">
        <w:t xml:space="preserve"> pravna</w:t>
      </w:r>
      <w:r w:rsidR="00606AB8">
        <w:t xml:space="preserve"> os</w:t>
      </w:r>
      <w:r w:rsidR="00B95023">
        <w:t xml:space="preserve">oba i </w:t>
      </w:r>
      <w:r w:rsidR="009E0B9A">
        <w:t>8696</w:t>
      </w:r>
      <w:r w:rsidR="006405DA">
        <w:t xml:space="preserve"> domaćinstva</w:t>
      </w:r>
      <w:r w:rsidR="00606AB8">
        <w:t>.</w:t>
      </w:r>
    </w:p>
    <w:p w:rsidR="00BF7394" w:rsidRDefault="00BF7394" w:rsidP="00524211">
      <w:pPr>
        <w:jc w:val="both"/>
      </w:pPr>
    </w:p>
    <w:p w:rsidR="00CB4461" w:rsidRDefault="00046DD9" w:rsidP="004F69A8">
      <w:pPr>
        <w:jc w:val="both"/>
      </w:pPr>
      <w:r>
        <w:tab/>
        <w:t>Ukupno ostvareni rashodi</w:t>
      </w:r>
      <w:r w:rsidR="0086344F">
        <w:t xml:space="preserve"> u o</w:t>
      </w:r>
      <w:r w:rsidR="00D80211">
        <w:t>dno</w:t>
      </w:r>
      <w:r w:rsidR="00B95023">
        <w:t>su na planirane veći su  za 16</w:t>
      </w:r>
      <w:r w:rsidR="0086344F">
        <w:t>%  a u odnosu na isto razdoblj</w:t>
      </w:r>
      <w:r w:rsidR="00504628">
        <w:t>e prethodne godin</w:t>
      </w:r>
      <w:r w:rsidR="00B95023">
        <w:t>e veći  su za 19</w:t>
      </w:r>
      <w:r w:rsidR="0086344F">
        <w:t xml:space="preserve">%. </w:t>
      </w:r>
      <w:r w:rsidR="00D45425">
        <w:t>Povećanje troškova realizirano je na pozicijama materijalnih troškova ( troškova sirovina i materijala i ostalih vanjskih troškova), troškova osoblja i ostalih poslovnih rashoda. Materijalni troškovi u odnosu na razdoblje prošle godine veći su za 45%. Znatno povećanje troškova realizirano je na pozicijama materijala za t</w:t>
      </w:r>
      <w:r w:rsidR="004A70F7">
        <w:t>ekuće održavanje, analiza vode, usluga tekućeg održavanja i otpremnina radi odlaska u mirovinu.</w:t>
      </w:r>
    </w:p>
    <w:p w:rsidR="00C761E3" w:rsidRDefault="00C761E3" w:rsidP="00F25F5D">
      <w:pPr>
        <w:jc w:val="both"/>
      </w:pPr>
    </w:p>
    <w:p w:rsidR="009017C6" w:rsidRDefault="008A467E" w:rsidP="009017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9E0B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godini završena je investicija </w:t>
      </w:r>
      <w:r w:rsidR="00C761E3">
        <w:rPr>
          <w:rFonts w:ascii="Times New Roman" w:hAnsi="Times New Roman" w:cs="Times New Roman"/>
          <w:sz w:val="24"/>
          <w:szCs w:val="24"/>
        </w:rPr>
        <w:t xml:space="preserve"> izgradnja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7C0">
        <w:rPr>
          <w:rFonts w:ascii="Times New Roman" w:hAnsi="Times New Roman" w:cs="Times New Roman"/>
          <w:sz w:val="24"/>
          <w:szCs w:val="24"/>
        </w:rPr>
        <w:t>stanice za prihvat sadržaja septičkih jama na UPOV-u Ogulin. Na temelju Ugovora za radove na sustavu za prihvat sadržaja septičkih jama – opremanje sustava potpisan je 31.12.2021. godine I Dodatak ugovoru za radove na sustavu za prihvat sadržaja septičkih jama –opremanje sustava.</w:t>
      </w:r>
    </w:p>
    <w:p w:rsidR="001157C0" w:rsidRDefault="001157C0" w:rsidP="009017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7C0" w:rsidRDefault="001157C0" w:rsidP="009017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Okvirnog sporazuma s jednim gospodarskim subjektom </w:t>
      </w:r>
      <w:r w:rsidR="00B46830">
        <w:rPr>
          <w:rFonts w:ascii="Times New Roman" w:hAnsi="Times New Roman" w:cs="Times New Roman"/>
          <w:sz w:val="24"/>
          <w:szCs w:val="24"/>
        </w:rPr>
        <w:t>na period od 5 godina za sanaciju gubitaka na vodoopskrbnom sustavu Ogulin sklopljen je 3. Ugovor za izvođenje radova za izvođenje radova na sanaciji gubitaka VOS Ogulin i ugovoreni radovi su izvršeni.</w:t>
      </w:r>
    </w:p>
    <w:p w:rsidR="00B46830" w:rsidRDefault="00B46830" w:rsidP="009017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830" w:rsidRDefault="00B46830" w:rsidP="009017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Okvirnog sporazuma sklopljen 3. Ugovor i 4. Ugovor za izvođenje radova na sanaciji gubitaka  na vodoopskrbnom sustavu Saborsko i ugovoreni radovi su izvršeni.</w:t>
      </w:r>
    </w:p>
    <w:p w:rsidR="00B46830" w:rsidRDefault="00B46830" w:rsidP="009017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830" w:rsidRDefault="00B46830" w:rsidP="009017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Temeljem I Izmjene okvirnog sporazuma za sanaciju gubitaka na VOS Plaški sklopljen je 2. Ugovor za sanaciju gubitaka na vodoopskrbnom sustavu Plaški i ugovoreni radovi su izvršeni.</w:t>
      </w:r>
    </w:p>
    <w:p w:rsidR="00B46830" w:rsidRDefault="00B46830" w:rsidP="009017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830" w:rsidRDefault="00B46830" w:rsidP="009017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Sklopljen je Ugovor za radove na sanaciji izvorišta Zagorska Mrežnica Ogulin i Ugovor za radove na izgradnji privremenog pristupnog puta </w:t>
      </w:r>
      <w:r w:rsidR="00925ECC">
        <w:rPr>
          <w:rFonts w:ascii="Times New Roman" w:hAnsi="Times New Roman" w:cs="Times New Roman"/>
          <w:sz w:val="24"/>
          <w:szCs w:val="24"/>
        </w:rPr>
        <w:t>na izvorištu Zagorske Mrežnice sa ekološkom zaštitom voda i okoliša za vrijeme izvođenja radova. Radovi su cijelosti izvršeni.</w:t>
      </w:r>
    </w:p>
    <w:p w:rsidR="003174CB" w:rsidRDefault="003174CB" w:rsidP="00925ECC">
      <w:pPr>
        <w:jc w:val="both"/>
      </w:pPr>
    </w:p>
    <w:p w:rsidR="00E621E7" w:rsidRDefault="00E621E7" w:rsidP="00E41202">
      <w:pPr>
        <w:ind w:firstLine="708"/>
        <w:jc w:val="both"/>
      </w:pPr>
      <w:r>
        <w:t>Za sva ulaganja proveden je postupak nabave sukladno Zakonu o javnoj nabavi.</w:t>
      </w:r>
      <w:r w:rsidR="00925ECC">
        <w:t xml:space="preserve"> Tijekom 2021. godine provedeno je 3 postupaka javne nabave i 40</w:t>
      </w:r>
      <w:r w:rsidR="00346F51">
        <w:t xml:space="preserve"> postupaka jednostavne nabave za nabave roba i usluga te izvođenje radova na sustavima vodoopskrbe i odvodnje te uređaju za pročišćavanje otpadnih voda grada Ogulina.</w:t>
      </w:r>
    </w:p>
    <w:p w:rsidR="00105080" w:rsidRDefault="00105080">
      <w:pPr>
        <w:ind w:firstLine="708"/>
        <w:jc w:val="both"/>
      </w:pPr>
    </w:p>
    <w:p w:rsidR="00AB7D70" w:rsidRDefault="00AB7D70">
      <w:pPr>
        <w:ind w:firstLine="708"/>
        <w:jc w:val="both"/>
      </w:pPr>
      <w:r w:rsidRPr="00D831D0">
        <w:t xml:space="preserve">Kvaliteta ulaganja i rada potvrđena je nadzornim auditom sustava upravljanja  kvalitetom prema zahtjevima norme ISO 9001 : 9008 i HACCP sustava prema Codex Alimentariusu koji </w:t>
      </w:r>
      <w:r w:rsidR="00F40949">
        <w:t>je obavljen 29.09</w:t>
      </w:r>
      <w:r w:rsidR="006A4F45" w:rsidRPr="00D831D0">
        <w:t>.20</w:t>
      </w:r>
      <w:r w:rsidR="00F40949">
        <w:t>21</w:t>
      </w:r>
      <w:r w:rsidRPr="00D831D0">
        <w:t xml:space="preserve">. </w:t>
      </w:r>
      <w:r w:rsidR="00346F51">
        <w:t>godine. Prethodno su provedena 3</w:t>
      </w:r>
      <w:r w:rsidRPr="00D831D0">
        <w:t xml:space="preserve"> interna audita</w:t>
      </w:r>
      <w:r w:rsidR="00346F51">
        <w:t xml:space="preserve"> sukladno planu prov</w:t>
      </w:r>
      <w:r w:rsidR="00F40949">
        <w:t>edbe za 2021</w:t>
      </w:r>
      <w:r w:rsidRPr="00D831D0">
        <w:t>. godinu.</w:t>
      </w:r>
    </w:p>
    <w:p w:rsidR="00DF6BAA" w:rsidRDefault="00DF6BAA">
      <w:pPr>
        <w:ind w:firstLine="708"/>
        <w:jc w:val="both"/>
      </w:pPr>
    </w:p>
    <w:p w:rsidR="00AB7D70" w:rsidRDefault="00925ECC">
      <w:pPr>
        <w:jc w:val="both"/>
      </w:pPr>
      <w:r>
        <w:tab/>
        <w:t>U 2021</w:t>
      </w:r>
      <w:r w:rsidR="00AB7D70">
        <w:t>. godi</w:t>
      </w:r>
      <w:r w:rsidR="00A85C4D">
        <w:t>ni</w:t>
      </w:r>
      <w:r w:rsidR="00E621E7">
        <w:t xml:space="preserve"> otklonje</w:t>
      </w:r>
      <w:r>
        <w:t>no je 129 kvarova</w:t>
      </w:r>
      <w:r w:rsidR="00E621E7">
        <w:t xml:space="preserve">  na vodoopskrbnom sustavu ra</w:t>
      </w:r>
      <w:r>
        <w:t xml:space="preserve">zličitih profila i otklonjeno </w:t>
      </w:r>
      <w:r w:rsidR="00B61579">
        <w:t xml:space="preserve">je </w:t>
      </w:r>
      <w:r>
        <w:t>6 kvarova</w:t>
      </w:r>
      <w:r w:rsidR="00E621E7">
        <w:t xml:space="preserve"> na </w:t>
      </w:r>
      <w:r w:rsidR="001B1C4E">
        <w:t>kućnim priključcima.</w:t>
      </w: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  <w:t>Na naveden</w:t>
      </w:r>
      <w:r w:rsidR="00F83F2E">
        <w:t>im područjim</w:t>
      </w:r>
      <w:r w:rsidR="001B1C4E">
        <w:t xml:space="preserve">a zamijenjeno </w:t>
      </w:r>
      <w:r w:rsidR="00925ECC">
        <w:t>je 1416 vodomjer</w:t>
      </w:r>
      <w:r w:rsidR="00983446">
        <w:t>a, izveden</w:t>
      </w:r>
      <w:r w:rsidR="00925ECC">
        <w:t xml:space="preserve"> je 81 </w:t>
      </w:r>
      <w:r>
        <w:t>priključak</w:t>
      </w:r>
      <w:r w:rsidR="00516183">
        <w:t xml:space="preserve"> za nove potrošače, </w:t>
      </w:r>
      <w:r>
        <w:t xml:space="preserve"> zbog </w:t>
      </w:r>
      <w:r w:rsidR="00925ECC">
        <w:t xml:space="preserve">neispravnosti izmijenjeno je </w:t>
      </w:r>
      <w:r w:rsidR="00983446">
        <w:t>109</w:t>
      </w:r>
      <w:r w:rsidR="00516183">
        <w:t xml:space="preserve"> ventil</w:t>
      </w:r>
      <w:r w:rsidR="00344C52">
        <w:t>a različitih profila.</w:t>
      </w:r>
    </w:p>
    <w:p w:rsidR="00AB7D70" w:rsidRDefault="00DF6BAA">
      <w:pPr>
        <w:jc w:val="both"/>
      </w:pPr>
      <w:r>
        <w:tab/>
      </w:r>
    </w:p>
    <w:p w:rsidR="00AB7D70" w:rsidRDefault="00925ECC">
      <w:pPr>
        <w:jc w:val="both"/>
      </w:pPr>
      <w:r>
        <w:t>U Ogulinu, 29</w:t>
      </w:r>
      <w:r w:rsidR="00105080">
        <w:t xml:space="preserve">. </w:t>
      </w:r>
      <w:r w:rsidR="00F40949">
        <w:t>travanj 2022</w:t>
      </w:r>
      <w:r w:rsidR="00AB7D70">
        <w:t>.</w:t>
      </w:r>
      <w:r w:rsidR="00AB7D70">
        <w:tab/>
      </w:r>
      <w:r w:rsidR="00AB7D70">
        <w:tab/>
      </w:r>
      <w:r w:rsidR="00AB7D70">
        <w:tab/>
      </w:r>
    </w:p>
    <w:p w:rsidR="00AB7D70" w:rsidRDefault="00AB7D70">
      <w:pPr>
        <w:jc w:val="both"/>
      </w:pPr>
    </w:p>
    <w:p w:rsidR="00AB7D70" w:rsidRDefault="00AB7D70">
      <w:pPr>
        <w:jc w:val="both"/>
      </w:pPr>
    </w:p>
    <w:p w:rsidR="00AB7D70" w:rsidRDefault="00AB7D70">
      <w:pPr>
        <w:jc w:val="both"/>
      </w:pPr>
      <w:r>
        <w:tab/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ind w:left="4956" w:firstLine="708"/>
        <w:jc w:val="both"/>
        <w:rPr>
          <w:b/>
          <w:bCs/>
        </w:rPr>
      </w:pPr>
      <w:r>
        <w:rPr>
          <w:b/>
          <w:bCs/>
        </w:rPr>
        <w:t>Direktor</w:t>
      </w:r>
    </w:p>
    <w:p w:rsidR="00AB7D70" w:rsidRDefault="001B1C4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Bojan Prebežić</w:t>
      </w:r>
      <w:r w:rsidR="00516183">
        <w:rPr>
          <w:b/>
          <w:bCs/>
        </w:rPr>
        <w:t>, dipl.ing</w:t>
      </w:r>
      <w:r w:rsidR="00AB7D70">
        <w:rPr>
          <w:b/>
          <w:bCs/>
        </w:rPr>
        <w:t xml:space="preserve">.   </w:t>
      </w: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>
      <w:pPr>
        <w:jc w:val="both"/>
        <w:rPr>
          <w:b/>
          <w:bCs/>
        </w:rPr>
      </w:pPr>
    </w:p>
    <w:p w:rsidR="00AB7D70" w:rsidRDefault="00AB7D70"/>
    <w:p w:rsidR="00AB7D70" w:rsidRDefault="00AB7D70"/>
    <w:p w:rsidR="00AB7D70" w:rsidRDefault="00AB7D70"/>
    <w:p w:rsidR="00AB7D70" w:rsidRDefault="00AB7D70"/>
    <w:sectPr w:rsidR="00AB7D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02" w:rsidRDefault="007F6F02" w:rsidP="00563B7B">
      <w:r>
        <w:separator/>
      </w:r>
    </w:p>
  </w:endnote>
  <w:endnote w:type="continuationSeparator" w:id="0">
    <w:p w:rsidR="007F6F02" w:rsidRDefault="007F6F02" w:rsidP="0056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F7" w:rsidRDefault="004A70F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F419B">
      <w:rPr>
        <w:noProof/>
      </w:rPr>
      <w:t>11</w:t>
    </w:r>
    <w:r>
      <w:fldChar w:fldCharType="end"/>
    </w:r>
  </w:p>
  <w:p w:rsidR="004A70F7" w:rsidRDefault="004A70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02" w:rsidRDefault="007F6F02" w:rsidP="00563B7B">
      <w:r>
        <w:separator/>
      </w:r>
    </w:p>
  </w:footnote>
  <w:footnote w:type="continuationSeparator" w:id="0">
    <w:p w:rsidR="007F6F02" w:rsidRDefault="007F6F02" w:rsidP="0056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B4B86"/>
    <w:multiLevelType w:val="hybridMultilevel"/>
    <w:tmpl w:val="A42C9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A63C7"/>
    <w:multiLevelType w:val="hybridMultilevel"/>
    <w:tmpl w:val="3CBECD88"/>
    <w:lvl w:ilvl="0" w:tplc="56E85EF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C5076"/>
    <w:multiLevelType w:val="hybridMultilevel"/>
    <w:tmpl w:val="B34C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3760"/>
    <w:multiLevelType w:val="hybridMultilevel"/>
    <w:tmpl w:val="FA563A4E"/>
    <w:lvl w:ilvl="0" w:tplc="F7D2C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F6E9B"/>
    <w:multiLevelType w:val="hybridMultilevel"/>
    <w:tmpl w:val="0444143C"/>
    <w:lvl w:ilvl="0" w:tplc="F40AD69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6B07A76"/>
    <w:multiLevelType w:val="hybridMultilevel"/>
    <w:tmpl w:val="24B493E8"/>
    <w:lvl w:ilvl="0" w:tplc="ED8A7252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8132E21"/>
    <w:multiLevelType w:val="hybridMultilevel"/>
    <w:tmpl w:val="7532A3D8"/>
    <w:lvl w:ilvl="0" w:tplc="34C48DE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325B1143"/>
    <w:multiLevelType w:val="hybridMultilevel"/>
    <w:tmpl w:val="6F30EC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6A3FCC"/>
    <w:multiLevelType w:val="hybridMultilevel"/>
    <w:tmpl w:val="CB425276"/>
    <w:lvl w:ilvl="0" w:tplc="78109B9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406D5A57"/>
    <w:multiLevelType w:val="hybridMultilevel"/>
    <w:tmpl w:val="8EE8D442"/>
    <w:lvl w:ilvl="0" w:tplc="2626C6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4082AF5"/>
    <w:multiLevelType w:val="hybridMultilevel"/>
    <w:tmpl w:val="A7BC7EE0"/>
    <w:lvl w:ilvl="0" w:tplc="964419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1494A"/>
    <w:multiLevelType w:val="hybridMultilevel"/>
    <w:tmpl w:val="3246FB1C"/>
    <w:lvl w:ilvl="0" w:tplc="80360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E1A2B"/>
    <w:multiLevelType w:val="hybridMultilevel"/>
    <w:tmpl w:val="C20824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D2E19"/>
    <w:multiLevelType w:val="hybridMultilevel"/>
    <w:tmpl w:val="9AB6C804"/>
    <w:lvl w:ilvl="0" w:tplc="ED94E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73913"/>
    <w:multiLevelType w:val="hybridMultilevel"/>
    <w:tmpl w:val="F07ED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765B9"/>
    <w:multiLevelType w:val="hybridMultilevel"/>
    <w:tmpl w:val="2D2EC340"/>
    <w:lvl w:ilvl="0" w:tplc="12EA22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9DE27E9"/>
    <w:multiLevelType w:val="hybridMultilevel"/>
    <w:tmpl w:val="7D10528C"/>
    <w:lvl w:ilvl="0" w:tplc="06FAF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0"/>
  </w:num>
  <w:num w:numId="5">
    <w:abstractNumId w:val="26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14"/>
  </w:num>
  <w:num w:numId="11">
    <w:abstractNumId w:val="24"/>
  </w:num>
  <w:num w:numId="12">
    <w:abstractNumId w:val="13"/>
  </w:num>
  <w:num w:numId="13">
    <w:abstractNumId w:val="23"/>
  </w:num>
  <w:num w:numId="14">
    <w:abstractNumId w:val="25"/>
  </w:num>
  <w:num w:numId="15">
    <w:abstractNumId w:val="2"/>
  </w:num>
  <w:num w:numId="16">
    <w:abstractNumId w:val="16"/>
  </w:num>
  <w:num w:numId="17">
    <w:abstractNumId w:val="15"/>
  </w:num>
  <w:num w:numId="18">
    <w:abstractNumId w:val="22"/>
  </w:num>
  <w:num w:numId="19">
    <w:abstractNumId w:val="11"/>
  </w:num>
  <w:num w:numId="2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36"/>
    <w:rsid w:val="00003AA6"/>
    <w:rsid w:val="000130A5"/>
    <w:rsid w:val="00022206"/>
    <w:rsid w:val="00023B78"/>
    <w:rsid w:val="00026F43"/>
    <w:rsid w:val="00027BD5"/>
    <w:rsid w:val="00034C51"/>
    <w:rsid w:val="00036F1A"/>
    <w:rsid w:val="00037851"/>
    <w:rsid w:val="00046DD9"/>
    <w:rsid w:val="00047547"/>
    <w:rsid w:val="000559A9"/>
    <w:rsid w:val="00057473"/>
    <w:rsid w:val="00065C5A"/>
    <w:rsid w:val="000728C0"/>
    <w:rsid w:val="0007654C"/>
    <w:rsid w:val="000857A5"/>
    <w:rsid w:val="000865F3"/>
    <w:rsid w:val="00095441"/>
    <w:rsid w:val="000A5FBC"/>
    <w:rsid w:val="000B051A"/>
    <w:rsid w:val="000B3794"/>
    <w:rsid w:val="000D0DDE"/>
    <w:rsid w:val="000D5612"/>
    <w:rsid w:val="000E678C"/>
    <w:rsid w:val="000F21FF"/>
    <w:rsid w:val="00101821"/>
    <w:rsid w:val="00105080"/>
    <w:rsid w:val="00110289"/>
    <w:rsid w:val="00114A51"/>
    <w:rsid w:val="0011502F"/>
    <w:rsid w:val="001157C0"/>
    <w:rsid w:val="00122650"/>
    <w:rsid w:val="00126722"/>
    <w:rsid w:val="00127B9D"/>
    <w:rsid w:val="001314B6"/>
    <w:rsid w:val="00135CAE"/>
    <w:rsid w:val="00135E89"/>
    <w:rsid w:val="001504AD"/>
    <w:rsid w:val="00153332"/>
    <w:rsid w:val="00156451"/>
    <w:rsid w:val="001617D4"/>
    <w:rsid w:val="00172795"/>
    <w:rsid w:val="00175377"/>
    <w:rsid w:val="001925E1"/>
    <w:rsid w:val="0019395B"/>
    <w:rsid w:val="001A2E43"/>
    <w:rsid w:val="001A7904"/>
    <w:rsid w:val="001B1C4E"/>
    <w:rsid w:val="001B782D"/>
    <w:rsid w:val="001C63C4"/>
    <w:rsid w:val="001D087C"/>
    <w:rsid w:val="001D0FC9"/>
    <w:rsid w:val="001D17A9"/>
    <w:rsid w:val="001E060E"/>
    <w:rsid w:val="001E1D1B"/>
    <w:rsid w:val="001E6EF4"/>
    <w:rsid w:val="001F371D"/>
    <w:rsid w:val="002224F0"/>
    <w:rsid w:val="00222A99"/>
    <w:rsid w:val="00222CAF"/>
    <w:rsid w:val="00246FA3"/>
    <w:rsid w:val="002503FC"/>
    <w:rsid w:val="00250614"/>
    <w:rsid w:val="002619A2"/>
    <w:rsid w:val="00275CA5"/>
    <w:rsid w:val="00277185"/>
    <w:rsid w:val="00292134"/>
    <w:rsid w:val="00294DEC"/>
    <w:rsid w:val="002A0888"/>
    <w:rsid w:val="002A3BF0"/>
    <w:rsid w:val="002A7AAD"/>
    <w:rsid w:val="002B3576"/>
    <w:rsid w:val="002B61B1"/>
    <w:rsid w:val="002C1600"/>
    <w:rsid w:val="002C4916"/>
    <w:rsid w:val="002C647E"/>
    <w:rsid w:val="002D0851"/>
    <w:rsid w:val="002E16E8"/>
    <w:rsid w:val="002E2386"/>
    <w:rsid w:val="002E6055"/>
    <w:rsid w:val="002E6E61"/>
    <w:rsid w:val="002F0F06"/>
    <w:rsid w:val="003130B0"/>
    <w:rsid w:val="003174CB"/>
    <w:rsid w:val="00317B4C"/>
    <w:rsid w:val="0033055D"/>
    <w:rsid w:val="00330C13"/>
    <w:rsid w:val="00331302"/>
    <w:rsid w:val="00333849"/>
    <w:rsid w:val="00337E19"/>
    <w:rsid w:val="00344C52"/>
    <w:rsid w:val="00346F51"/>
    <w:rsid w:val="003507D3"/>
    <w:rsid w:val="003547F0"/>
    <w:rsid w:val="0036178B"/>
    <w:rsid w:val="00370D6C"/>
    <w:rsid w:val="003861FB"/>
    <w:rsid w:val="00392219"/>
    <w:rsid w:val="00397483"/>
    <w:rsid w:val="003A32EF"/>
    <w:rsid w:val="003A52FF"/>
    <w:rsid w:val="003B28B9"/>
    <w:rsid w:val="003C2EA3"/>
    <w:rsid w:val="003C3C46"/>
    <w:rsid w:val="003E64AD"/>
    <w:rsid w:val="0040710B"/>
    <w:rsid w:val="00412156"/>
    <w:rsid w:val="004210CC"/>
    <w:rsid w:val="00421871"/>
    <w:rsid w:val="00421935"/>
    <w:rsid w:val="00431250"/>
    <w:rsid w:val="00431DC1"/>
    <w:rsid w:val="00455E03"/>
    <w:rsid w:val="004750D1"/>
    <w:rsid w:val="00484726"/>
    <w:rsid w:val="00490BA2"/>
    <w:rsid w:val="00491D30"/>
    <w:rsid w:val="004A70F7"/>
    <w:rsid w:val="004C1E0C"/>
    <w:rsid w:val="004C3418"/>
    <w:rsid w:val="004C65A6"/>
    <w:rsid w:val="004C7493"/>
    <w:rsid w:val="004D48CE"/>
    <w:rsid w:val="004E4647"/>
    <w:rsid w:val="004E794F"/>
    <w:rsid w:val="004F2B0A"/>
    <w:rsid w:val="004F69A8"/>
    <w:rsid w:val="00504628"/>
    <w:rsid w:val="00510A44"/>
    <w:rsid w:val="00516183"/>
    <w:rsid w:val="00517614"/>
    <w:rsid w:val="005204E6"/>
    <w:rsid w:val="0052233D"/>
    <w:rsid w:val="00524211"/>
    <w:rsid w:val="00524FD7"/>
    <w:rsid w:val="005258AB"/>
    <w:rsid w:val="00533352"/>
    <w:rsid w:val="0054117E"/>
    <w:rsid w:val="00562505"/>
    <w:rsid w:val="00563B7B"/>
    <w:rsid w:val="0056494D"/>
    <w:rsid w:val="0057136A"/>
    <w:rsid w:val="00577D9E"/>
    <w:rsid w:val="005818C8"/>
    <w:rsid w:val="00586D0D"/>
    <w:rsid w:val="005A39F6"/>
    <w:rsid w:val="005C3B0E"/>
    <w:rsid w:val="005C6122"/>
    <w:rsid w:val="005E3CD3"/>
    <w:rsid w:val="005F50BF"/>
    <w:rsid w:val="005F55F6"/>
    <w:rsid w:val="006000B5"/>
    <w:rsid w:val="00606AB8"/>
    <w:rsid w:val="006113FB"/>
    <w:rsid w:val="00632775"/>
    <w:rsid w:val="00632E85"/>
    <w:rsid w:val="006405DA"/>
    <w:rsid w:val="00655B40"/>
    <w:rsid w:val="00661D86"/>
    <w:rsid w:val="00680FCA"/>
    <w:rsid w:val="00687011"/>
    <w:rsid w:val="006940AD"/>
    <w:rsid w:val="0069450D"/>
    <w:rsid w:val="006A4F45"/>
    <w:rsid w:val="006B6378"/>
    <w:rsid w:val="006C6D4C"/>
    <w:rsid w:val="006D3AA8"/>
    <w:rsid w:val="006E4B2C"/>
    <w:rsid w:val="006F12DE"/>
    <w:rsid w:val="006F4CC3"/>
    <w:rsid w:val="006F797D"/>
    <w:rsid w:val="0070387E"/>
    <w:rsid w:val="007054A6"/>
    <w:rsid w:val="00716751"/>
    <w:rsid w:val="00743667"/>
    <w:rsid w:val="007504A0"/>
    <w:rsid w:val="007508C6"/>
    <w:rsid w:val="007763CD"/>
    <w:rsid w:val="007814B0"/>
    <w:rsid w:val="00790AAB"/>
    <w:rsid w:val="00795283"/>
    <w:rsid w:val="007A6A27"/>
    <w:rsid w:val="007B4DB3"/>
    <w:rsid w:val="007C1DC1"/>
    <w:rsid w:val="007C7CCD"/>
    <w:rsid w:val="007D7E25"/>
    <w:rsid w:val="007E1AA5"/>
    <w:rsid w:val="007E54D8"/>
    <w:rsid w:val="007E6814"/>
    <w:rsid w:val="007F2DE1"/>
    <w:rsid w:val="007F6F02"/>
    <w:rsid w:val="007F76B5"/>
    <w:rsid w:val="00805B40"/>
    <w:rsid w:val="00817886"/>
    <w:rsid w:val="0082336E"/>
    <w:rsid w:val="00844B3B"/>
    <w:rsid w:val="00844BA7"/>
    <w:rsid w:val="008452CA"/>
    <w:rsid w:val="00856F28"/>
    <w:rsid w:val="00857D9C"/>
    <w:rsid w:val="0086344F"/>
    <w:rsid w:val="0086591C"/>
    <w:rsid w:val="008A467E"/>
    <w:rsid w:val="008A6C68"/>
    <w:rsid w:val="008C0BAF"/>
    <w:rsid w:val="008D1252"/>
    <w:rsid w:val="008D495D"/>
    <w:rsid w:val="008E38AA"/>
    <w:rsid w:val="008F6E8F"/>
    <w:rsid w:val="009017C6"/>
    <w:rsid w:val="009040D0"/>
    <w:rsid w:val="009040DE"/>
    <w:rsid w:val="0091705C"/>
    <w:rsid w:val="00922EB9"/>
    <w:rsid w:val="00923B30"/>
    <w:rsid w:val="00925ECC"/>
    <w:rsid w:val="00931964"/>
    <w:rsid w:val="0093221A"/>
    <w:rsid w:val="00933989"/>
    <w:rsid w:val="00933F7D"/>
    <w:rsid w:val="00937603"/>
    <w:rsid w:val="0094264E"/>
    <w:rsid w:val="009452A1"/>
    <w:rsid w:val="00950BB2"/>
    <w:rsid w:val="00952155"/>
    <w:rsid w:val="0097249B"/>
    <w:rsid w:val="00972A37"/>
    <w:rsid w:val="00973BC9"/>
    <w:rsid w:val="00974447"/>
    <w:rsid w:val="009744BF"/>
    <w:rsid w:val="00977B4E"/>
    <w:rsid w:val="00983446"/>
    <w:rsid w:val="00986DE0"/>
    <w:rsid w:val="00991969"/>
    <w:rsid w:val="009A6DC2"/>
    <w:rsid w:val="009B53A0"/>
    <w:rsid w:val="009C0D50"/>
    <w:rsid w:val="009D3BDA"/>
    <w:rsid w:val="009E0B19"/>
    <w:rsid w:val="009E0B9A"/>
    <w:rsid w:val="009E5B90"/>
    <w:rsid w:val="009F2DF5"/>
    <w:rsid w:val="00A00966"/>
    <w:rsid w:val="00A106C8"/>
    <w:rsid w:val="00A14947"/>
    <w:rsid w:val="00A23239"/>
    <w:rsid w:val="00A46220"/>
    <w:rsid w:val="00A50DB6"/>
    <w:rsid w:val="00A52CEC"/>
    <w:rsid w:val="00A7147E"/>
    <w:rsid w:val="00A85C4D"/>
    <w:rsid w:val="00A94973"/>
    <w:rsid w:val="00AA0AA6"/>
    <w:rsid w:val="00AA41CD"/>
    <w:rsid w:val="00AA7CB6"/>
    <w:rsid w:val="00AB3102"/>
    <w:rsid w:val="00AB6186"/>
    <w:rsid w:val="00AB7D70"/>
    <w:rsid w:val="00AC0FE5"/>
    <w:rsid w:val="00AC3929"/>
    <w:rsid w:val="00AD7DD2"/>
    <w:rsid w:val="00AF237A"/>
    <w:rsid w:val="00B14BF1"/>
    <w:rsid w:val="00B45614"/>
    <w:rsid w:val="00B46830"/>
    <w:rsid w:val="00B474D3"/>
    <w:rsid w:val="00B6012E"/>
    <w:rsid w:val="00B61579"/>
    <w:rsid w:val="00B66878"/>
    <w:rsid w:val="00B928B4"/>
    <w:rsid w:val="00B95023"/>
    <w:rsid w:val="00BB46FF"/>
    <w:rsid w:val="00BD33B8"/>
    <w:rsid w:val="00BF161E"/>
    <w:rsid w:val="00BF2F48"/>
    <w:rsid w:val="00BF419B"/>
    <w:rsid w:val="00BF715A"/>
    <w:rsid w:val="00BF7394"/>
    <w:rsid w:val="00C10387"/>
    <w:rsid w:val="00C13B52"/>
    <w:rsid w:val="00C35385"/>
    <w:rsid w:val="00C37FBC"/>
    <w:rsid w:val="00C41BA5"/>
    <w:rsid w:val="00C5278B"/>
    <w:rsid w:val="00C64A95"/>
    <w:rsid w:val="00C7076E"/>
    <w:rsid w:val="00C71A7A"/>
    <w:rsid w:val="00C73E16"/>
    <w:rsid w:val="00C761E3"/>
    <w:rsid w:val="00C8690A"/>
    <w:rsid w:val="00C87ACE"/>
    <w:rsid w:val="00C91AF1"/>
    <w:rsid w:val="00CA0BA1"/>
    <w:rsid w:val="00CA14A5"/>
    <w:rsid w:val="00CB4461"/>
    <w:rsid w:val="00CB7549"/>
    <w:rsid w:val="00CC2676"/>
    <w:rsid w:val="00CF1C3F"/>
    <w:rsid w:val="00CF2DF2"/>
    <w:rsid w:val="00D0709B"/>
    <w:rsid w:val="00D204C1"/>
    <w:rsid w:val="00D42423"/>
    <w:rsid w:val="00D45425"/>
    <w:rsid w:val="00D53A68"/>
    <w:rsid w:val="00D710E6"/>
    <w:rsid w:val="00D80211"/>
    <w:rsid w:val="00D831D0"/>
    <w:rsid w:val="00D84F58"/>
    <w:rsid w:val="00D8545B"/>
    <w:rsid w:val="00D862BF"/>
    <w:rsid w:val="00D9259A"/>
    <w:rsid w:val="00DA535E"/>
    <w:rsid w:val="00DA6CAA"/>
    <w:rsid w:val="00DB6820"/>
    <w:rsid w:val="00DC5A89"/>
    <w:rsid w:val="00DD1C3A"/>
    <w:rsid w:val="00DD34FB"/>
    <w:rsid w:val="00DE4916"/>
    <w:rsid w:val="00DE641D"/>
    <w:rsid w:val="00DF5217"/>
    <w:rsid w:val="00DF6BAA"/>
    <w:rsid w:val="00E00CC9"/>
    <w:rsid w:val="00E10B6C"/>
    <w:rsid w:val="00E12D02"/>
    <w:rsid w:val="00E261F3"/>
    <w:rsid w:val="00E41202"/>
    <w:rsid w:val="00E621E7"/>
    <w:rsid w:val="00E91F61"/>
    <w:rsid w:val="00EA5BEB"/>
    <w:rsid w:val="00EB3861"/>
    <w:rsid w:val="00EC202C"/>
    <w:rsid w:val="00EC26E3"/>
    <w:rsid w:val="00EE7A63"/>
    <w:rsid w:val="00EF6437"/>
    <w:rsid w:val="00F010AF"/>
    <w:rsid w:val="00F10B13"/>
    <w:rsid w:val="00F11522"/>
    <w:rsid w:val="00F16C29"/>
    <w:rsid w:val="00F22392"/>
    <w:rsid w:val="00F25936"/>
    <w:rsid w:val="00F25F5D"/>
    <w:rsid w:val="00F341BB"/>
    <w:rsid w:val="00F37A1E"/>
    <w:rsid w:val="00F37DF0"/>
    <w:rsid w:val="00F40949"/>
    <w:rsid w:val="00F426BE"/>
    <w:rsid w:val="00F46DE1"/>
    <w:rsid w:val="00F4793E"/>
    <w:rsid w:val="00F5349A"/>
    <w:rsid w:val="00F604C3"/>
    <w:rsid w:val="00F642B1"/>
    <w:rsid w:val="00F76593"/>
    <w:rsid w:val="00F83F2E"/>
    <w:rsid w:val="00F8503D"/>
    <w:rsid w:val="00F860EE"/>
    <w:rsid w:val="00FA5FF7"/>
    <w:rsid w:val="00FB1188"/>
    <w:rsid w:val="00FB4ADA"/>
    <w:rsid w:val="00FC00E6"/>
    <w:rsid w:val="00FC28D6"/>
    <w:rsid w:val="00FC4ECC"/>
    <w:rsid w:val="00FD4FAF"/>
    <w:rsid w:val="00FD7AD0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ja-JP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ja-JP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i/>
      <w:iCs/>
      <w:sz w:val="32"/>
      <w:lang w:eastAsia="ja-JP"/>
    </w:rPr>
  </w:style>
  <w:style w:type="paragraph" w:styleId="Naslov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bCs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semiHidden/>
    <w:pPr>
      <w:jc w:val="center"/>
    </w:pPr>
    <w:rPr>
      <w:b/>
      <w:i/>
      <w:iCs/>
      <w:sz w:val="32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, uvlaka 3"/>
    <w:basedOn w:val="Normal"/>
    <w:semiHidden/>
    <w:pPr>
      <w:ind w:left="6480" w:hanging="5580"/>
      <w:jc w:val="both"/>
    </w:p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left="71"/>
    </w:pPr>
    <w:rPr>
      <w:lang w:eastAsia="ja-JP"/>
    </w:rPr>
  </w:style>
  <w:style w:type="paragraph" w:styleId="Tijeloteksta-uvlaka3">
    <w:name w:val="Body Text Indent 3"/>
    <w:aliases w:val=" uvlaka 3"/>
    <w:basedOn w:val="Normal"/>
    <w:semiHidden/>
    <w:pPr>
      <w:ind w:left="4956" w:firstLine="708"/>
    </w:pPr>
  </w:style>
  <w:style w:type="paragraph" w:styleId="Tijeloteksta">
    <w:name w:val="Body Text"/>
    <w:basedOn w:val="Normal"/>
    <w:semiHidden/>
    <w:pPr>
      <w:spacing w:after="120"/>
    </w:pPr>
  </w:style>
  <w:style w:type="table" w:styleId="Reetkatablice">
    <w:name w:val="Table Grid"/>
    <w:basedOn w:val="Obinatablica"/>
    <w:uiPriority w:val="5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83F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3B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63B7B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563B7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249B"/>
    <w:pPr>
      <w:suppressAutoHyphens/>
      <w:ind w:left="720"/>
      <w:contextualSpacing/>
    </w:pPr>
    <w:rPr>
      <w:lang w:eastAsia="ar-SA"/>
    </w:rPr>
  </w:style>
  <w:style w:type="paragraph" w:styleId="StandardWeb">
    <w:name w:val="Normal (Web)"/>
    <w:basedOn w:val="Normal"/>
    <w:uiPriority w:val="99"/>
    <w:unhideWhenUsed/>
    <w:rsid w:val="00330C13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761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  <w:lang w:eastAsia="ja-JP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eastAsia="ja-JP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i/>
      <w:iCs/>
      <w:sz w:val="32"/>
      <w:lang w:eastAsia="ja-JP"/>
    </w:rPr>
  </w:style>
  <w:style w:type="paragraph" w:styleId="Naslov9">
    <w:name w:val="heading 9"/>
    <w:basedOn w:val="Normal"/>
    <w:next w:val="Normal"/>
    <w:qFormat/>
    <w:pPr>
      <w:keepNext/>
      <w:ind w:firstLine="708"/>
      <w:jc w:val="both"/>
      <w:outlineLvl w:val="8"/>
    </w:pPr>
    <w:rPr>
      <w:b/>
      <w:bCs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semiHidden/>
    <w:pPr>
      <w:jc w:val="center"/>
    </w:pPr>
    <w:rPr>
      <w:b/>
      <w:i/>
      <w:iCs/>
      <w:sz w:val="32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-uvlaka2">
    <w:name w:val="Body Text Indent 2"/>
    <w:aliases w:val="  uvlaka 2, uvlaka 3"/>
    <w:basedOn w:val="Normal"/>
    <w:semiHidden/>
    <w:pPr>
      <w:ind w:left="6480" w:hanging="5580"/>
      <w:jc w:val="both"/>
    </w:p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left="71"/>
    </w:pPr>
    <w:rPr>
      <w:lang w:eastAsia="ja-JP"/>
    </w:rPr>
  </w:style>
  <w:style w:type="paragraph" w:styleId="Tijeloteksta-uvlaka3">
    <w:name w:val="Body Text Indent 3"/>
    <w:aliases w:val=" uvlaka 3"/>
    <w:basedOn w:val="Normal"/>
    <w:semiHidden/>
    <w:pPr>
      <w:ind w:left="4956" w:firstLine="708"/>
    </w:pPr>
  </w:style>
  <w:style w:type="paragraph" w:styleId="Tijeloteksta">
    <w:name w:val="Body Text"/>
    <w:basedOn w:val="Normal"/>
    <w:semiHidden/>
    <w:pPr>
      <w:spacing w:after="120"/>
    </w:pPr>
  </w:style>
  <w:style w:type="table" w:styleId="Reetkatablice">
    <w:name w:val="Table Grid"/>
    <w:basedOn w:val="Obinatablica"/>
    <w:uiPriority w:val="5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3F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83F2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63B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63B7B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563B7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7249B"/>
    <w:pPr>
      <w:suppressAutoHyphens/>
      <w:ind w:left="720"/>
      <w:contextualSpacing/>
    </w:pPr>
    <w:rPr>
      <w:lang w:eastAsia="ar-SA"/>
    </w:rPr>
  </w:style>
  <w:style w:type="paragraph" w:styleId="StandardWeb">
    <w:name w:val="Normal (Web)"/>
    <w:basedOn w:val="Normal"/>
    <w:uiPriority w:val="99"/>
    <w:unhideWhenUsed/>
    <w:rsid w:val="00330C13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761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59F7-7FF7-4B39-B2C3-D08BBB26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12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VODOVOD I KANALIZACIJA d</vt:lpstr>
    </vt:vector>
  </TitlesOfParts>
  <Company>*</Company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creator>*</dc:creator>
  <cp:lastModifiedBy>HP</cp:lastModifiedBy>
  <cp:revision>19</cp:revision>
  <cp:lastPrinted>2022-05-23T07:05:00Z</cp:lastPrinted>
  <dcterms:created xsi:type="dcterms:W3CDTF">2021-06-24T11:31:00Z</dcterms:created>
  <dcterms:modified xsi:type="dcterms:W3CDTF">2022-06-03T07:09:00Z</dcterms:modified>
</cp:coreProperties>
</file>