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0" w:rsidRPr="00F10B13" w:rsidRDefault="00AB7D70">
      <w:pPr>
        <w:jc w:val="both"/>
        <w:rPr>
          <w:b/>
          <w:i/>
        </w:rPr>
      </w:pPr>
      <w:bookmarkStart w:id="0" w:name="_GoBack"/>
      <w:bookmarkEnd w:id="0"/>
      <w:r w:rsidRPr="00F10B13">
        <w:rPr>
          <w:b/>
          <w:i/>
        </w:rPr>
        <w:t>VODOVOD I KANALIZACIJA d.o.o.</w:t>
      </w:r>
    </w:p>
    <w:p w:rsidR="00AB7D70" w:rsidRPr="00F10B13" w:rsidRDefault="00AB7D70">
      <w:pPr>
        <w:jc w:val="both"/>
        <w:rPr>
          <w:b/>
          <w:i/>
          <w:iCs/>
          <w:sz w:val="32"/>
        </w:rPr>
      </w:pPr>
      <w:r w:rsidRPr="00F10B13">
        <w:rPr>
          <w:b/>
          <w:i/>
        </w:rPr>
        <w:t>OGULIN, I.</w:t>
      </w:r>
      <w:r w:rsidR="00FB1188">
        <w:rPr>
          <w:b/>
          <w:i/>
        </w:rPr>
        <w:t xml:space="preserve"> </w:t>
      </w:r>
      <w:r w:rsidRPr="00F10B13">
        <w:rPr>
          <w:b/>
          <w:i/>
        </w:rPr>
        <w:t>G. Kovačića 14</w:t>
      </w:r>
    </w:p>
    <w:p w:rsidR="00AB7D70" w:rsidRDefault="00AB7D70">
      <w:pPr>
        <w:jc w:val="both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pStyle w:val="Naslov1"/>
      </w:pPr>
      <w:r>
        <w:t>I Z V J E Š Ć E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pStyle w:val="Tijeloteksta3"/>
      </w:pPr>
      <w:r>
        <w:t xml:space="preserve">O POSLOVANJU TRGOVAČKOG DRUŠTVA VODOVOD </w:t>
      </w:r>
    </w:p>
    <w:p w:rsidR="00AB7D70" w:rsidRDefault="00AB7D70">
      <w:pPr>
        <w:pStyle w:val="Tijeloteksta3"/>
      </w:pPr>
      <w:r>
        <w:t>I KANALIZACIJA d.o.o. OGULIN</w:t>
      </w:r>
    </w:p>
    <w:p w:rsidR="00AB7D70" w:rsidRDefault="00DB6820">
      <w:pPr>
        <w:pStyle w:val="Tijeloteksta3"/>
      </w:pPr>
      <w:r>
        <w:t xml:space="preserve"> ZA 2017</w:t>
      </w:r>
      <w:r w:rsidR="00AB7D70">
        <w:t>. godinu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F25936" w:rsidP="00F25936">
      <w:pPr>
        <w:tabs>
          <w:tab w:val="left" w:pos="8140"/>
        </w:tabs>
        <w:jc w:val="both"/>
        <w:rPr>
          <w:b/>
        </w:rPr>
      </w:pPr>
      <w:r>
        <w:rPr>
          <w:b/>
        </w:rPr>
        <w:tab/>
      </w: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DB6820">
      <w:pPr>
        <w:pStyle w:val="Naslov8"/>
      </w:pPr>
      <w:r>
        <w:t>Ogulin,  travanj 2018</w:t>
      </w:r>
      <w:r w:rsidR="00AB7D70">
        <w:t>. godine</w:t>
      </w:r>
    </w:p>
    <w:p w:rsidR="00AB7D70" w:rsidRDefault="00AB7D70">
      <w:pPr>
        <w:jc w:val="center"/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JEDINSTVENI POKAZATELJI UVJETA, NAČINA I REZULTATA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POSLOVANJA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u</w:t>
      </w:r>
      <w:r w:rsidR="00317B4C">
        <w:rPr>
          <w:b/>
          <w:bCs/>
          <w:i/>
          <w:iCs/>
          <w:sz w:val="28"/>
        </w:rPr>
        <w:t xml:space="preserve"> razdoblju   I - XII mjesec 2017</w:t>
      </w:r>
      <w:r>
        <w:rPr>
          <w:b/>
          <w:bCs/>
          <w:i/>
          <w:iCs/>
          <w:sz w:val="28"/>
        </w:rPr>
        <w:t>. godine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1. Statusni podaci</w:t>
      </w:r>
    </w:p>
    <w:p w:rsidR="00AB7D70" w:rsidRDefault="00AB7D70">
      <w:pPr>
        <w:jc w:val="both"/>
        <w:rPr>
          <w:b/>
          <w:bCs/>
          <w:sz w:val="28"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1.1. Tvrtka i sjedište subjekta:   VODOVOD I KANALIZACIJA d.o.o. OGULIN</w:t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I.G.Kovačića br.14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1.2. Datum i akt o osnivanju:     Rješenje Trgovačkog suda Karlovac </w:t>
      </w:r>
    </w:p>
    <w:p w:rsidR="00AB7D70" w:rsidRDefault="00AB7D7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Tt -  98/63. od 10.02.1998. godine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1.3. Djelatnost:           </w:t>
      </w:r>
      <w:r w:rsidR="0054117E">
        <w:rPr>
          <w:b/>
          <w:bCs/>
        </w:rPr>
        <w:t xml:space="preserve">                3600 – Javna vodoopskrba – javna odvodnja</w:t>
      </w:r>
      <w:r>
        <w:rPr>
          <w:b/>
          <w:bCs/>
        </w:rPr>
        <w:t xml:space="preserve">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1.4. Odgovorna osoba:       </w:t>
      </w:r>
      <w:r w:rsidR="00F341BB">
        <w:rPr>
          <w:b/>
          <w:bCs/>
        </w:rPr>
        <w:t xml:space="preserve">        Zdravko Paušić, dipl.ing</w:t>
      </w:r>
      <w:r>
        <w:rPr>
          <w:b/>
          <w:bCs/>
        </w:rPr>
        <w:t>., direktor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1.5. Vlasnička struktura (postotci posl</w:t>
      </w:r>
      <w:r w:rsidR="00FB1188">
        <w:rPr>
          <w:b/>
          <w:bCs/>
        </w:rPr>
        <w:t>ovnih udjela)</w:t>
      </w:r>
      <w:r w:rsidR="00FB1188">
        <w:rPr>
          <w:b/>
          <w:bCs/>
        </w:rPr>
        <w:tab/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  <w:t>GRAD OGULIN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93,30%</w:t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  <w:t>OPĆINA JOSIPDOL</w:t>
      </w:r>
      <w:r>
        <w:rPr>
          <w:b/>
          <w:bCs/>
        </w:rPr>
        <w:tab/>
      </w:r>
      <w:r>
        <w:rPr>
          <w:b/>
          <w:bCs/>
        </w:rPr>
        <w:tab/>
        <w:t xml:space="preserve">  4,79%</w:t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  <w:t>OPĆINA TOUNJ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1,91%</w:t>
      </w:r>
    </w:p>
    <w:p w:rsidR="00FB1188" w:rsidRDefault="00FB1188">
      <w:pPr>
        <w:jc w:val="both"/>
        <w:rPr>
          <w:b/>
          <w:bCs/>
        </w:rPr>
      </w:pPr>
      <w:r>
        <w:rPr>
          <w:b/>
          <w:bCs/>
        </w:rPr>
        <w:tab/>
      </w:r>
    </w:p>
    <w:p w:rsidR="00AB7D70" w:rsidRDefault="00AB7D70" w:rsidP="00FB11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1188">
        <w:rPr>
          <w:b/>
          <w:bCs/>
        </w:rPr>
        <w:tab/>
      </w:r>
      <w:r w:rsidR="00FB1188">
        <w:rPr>
          <w:b/>
          <w:bCs/>
        </w:rPr>
        <w:tab/>
        <w:t xml:space="preserve">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Kapaciteti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2.1. Tehnički (objekti, oprema, strojevi i vozila)</w:t>
      </w:r>
    </w:p>
    <w:p w:rsidR="00AB7D70" w:rsidRDefault="00AB7D70">
      <w:pPr>
        <w:jc w:val="both"/>
      </w:pPr>
    </w:p>
    <w:p w:rsidR="00AB7D70" w:rsidRDefault="00AB7D7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a)   Strojevi </w:t>
      </w:r>
    </w:p>
    <w:p w:rsidR="00AB7D70" w:rsidRDefault="00AB7D70">
      <w:pPr>
        <w:jc w:val="both"/>
      </w:pPr>
    </w:p>
    <w:p w:rsidR="00AB7D70" w:rsidRDefault="00AB7D70">
      <w:pPr>
        <w:ind w:left="705"/>
        <w:jc w:val="both"/>
      </w:pPr>
      <w:r>
        <w:t>- rovokopač kom 2, mobilna crpka za vodu kom 2, mobilni kompresor, rezalica motorna kom 2, rezalica  električna, kosilica motorna</w:t>
      </w:r>
      <w:r w:rsidR="00DF5217">
        <w:t xml:space="preserve"> 2 kom</w:t>
      </w:r>
      <w:r>
        <w:t xml:space="preserve">, </w:t>
      </w:r>
      <w:r w:rsidR="00DF5217">
        <w:t xml:space="preserve">pila motorna, </w:t>
      </w:r>
      <w:r>
        <w:t xml:space="preserve"> traktorska kosilica, rezačica betona i asfalta, aparat za varenje cijevi, uređaj za utvrđivanje položaja metalnih predmeta, uređaj za mjerenje tlaka, uređaj za utvrđivanje mjesta curenja, detektor plinova, prijenosni agregat za struju 7 KW, električni aparat</w:t>
      </w:r>
      <w:r w:rsidR="00DF5217">
        <w:t xml:space="preserve"> za zamrzavanje vode u cijevima, uređaj za dezinfekciju pitke vode.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   b)   Vozila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- osob</w:t>
      </w:r>
      <w:r w:rsidR="00F341BB">
        <w:t>na vozila</w:t>
      </w:r>
      <w:r w:rsidR="00F341BB">
        <w:tab/>
      </w:r>
      <w:r w:rsidR="00F341BB">
        <w:tab/>
        <w:t>kom</w:t>
      </w:r>
      <w:r w:rsidR="00F341BB">
        <w:tab/>
        <w:t>2</w:t>
      </w:r>
    </w:p>
    <w:p w:rsidR="00AB7D70" w:rsidRDefault="00D831D0">
      <w:pPr>
        <w:jc w:val="both"/>
      </w:pPr>
      <w:r>
        <w:tab/>
        <w:t>- teretna vozila</w:t>
      </w:r>
      <w:r>
        <w:tab/>
      </w:r>
      <w:r>
        <w:tab/>
        <w:t>kom</w:t>
      </w:r>
      <w:r>
        <w:tab/>
        <w:t>7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   c) Objekti</w:t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- Crpne stanice 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- CS Zagorska Mrežnica</w:t>
      </w:r>
      <w:r>
        <w:tab/>
      </w:r>
      <w:r>
        <w:tab/>
        <w:t>200    l/s</w:t>
      </w:r>
    </w:p>
    <w:p w:rsidR="00AB7D70" w:rsidRDefault="00AB7D70">
      <w:pPr>
        <w:jc w:val="both"/>
      </w:pPr>
      <w:r>
        <w:t xml:space="preserve">        - CS Zdiška Mrežnica -  Turkovići</w:t>
      </w:r>
      <w:r>
        <w:tab/>
        <w:t xml:space="preserve">  16    l/s</w:t>
      </w:r>
    </w:p>
    <w:p w:rsidR="00AB7D70" w:rsidRDefault="00AB7D70">
      <w:pPr>
        <w:jc w:val="both"/>
      </w:pPr>
      <w:r>
        <w:t xml:space="preserve">        - CS Bocino Vrelo - Josipdol</w:t>
      </w:r>
      <w:r>
        <w:tab/>
      </w:r>
      <w:r>
        <w:tab/>
        <w:t xml:space="preserve">  30    l/s</w:t>
      </w:r>
    </w:p>
    <w:p w:rsidR="006F12DE" w:rsidRDefault="006F12DE" w:rsidP="006F12DE">
      <w:pPr>
        <w:jc w:val="both"/>
      </w:pPr>
      <w:r>
        <w:t xml:space="preserve">        - CS Krakar i Zrnići </w:t>
      </w:r>
      <w:r w:rsidR="00F25F5D">
        <w:tab/>
      </w:r>
      <w:r w:rsidR="00F25F5D">
        <w:tab/>
      </w:r>
      <w:r w:rsidR="00F25F5D">
        <w:tab/>
        <w:t xml:space="preserve">  16    l/s</w:t>
      </w:r>
    </w:p>
    <w:p w:rsidR="00AB7D70" w:rsidRDefault="00AB7D70">
      <w:pPr>
        <w:jc w:val="both"/>
      </w:pPr>
      <w:r>
        <w:t xml:space="preserve">                                   </w:t>
      </w:r>
      <w:r w:rsidR="003E64AD">
        <w:t xml:space="preserve">                           </w:t>
      </w:r>
      <w:r w:rsidR="003E64AD">
        <w:tab/>
      </w:r>
      <w:r w:rsidR="003E64AD">
        <w:tab/>
      </w:r>
      <w:r w:rsidR="003E64AD">
        <w:tab/>
      </w:r>
    </w:p>
    <w:p w:rsidR="003E64AD" w:rsidRDefault="003E64AD">
      <w:pPr>
        <w:jc w:val="both"/>
      </w:pPr>
    </w:p>
    <w:p w:rsidR="003E64AD" w:rsidRDefault="003E64AD">
      <w:pPr>
        <w:jc w:val="both"/>
      </w:pPr>
    </w:p>
    <w:p w:rsidR="003E64AD" w:rsidRDefault="003E64AD">
      <w:pPr>
        <w:jc w:val="both"/>
      </w:pPr>
    </w:p>
    <w:p w:rsidR="00AB7D70" w:rsidRDefault="00AB7D70">
      <w:pPr>
        <w:jc w:val="both"/>
      </w:pPr>
      <w:r>
        <w:tab/>
      </w:r>
      <w:r>
        <w:tab/>
      </w:r>
      <w:r>
        <w:tab/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Prepumpna stanica; dodatno prepumpavanje vode</w:t>
      </w:r>
    </w:p>
    <w:p w:rsidR="00AB7D70" w:rsidRDefault="00AB7D70">
      <w:pPr>
        <w:jc w:val="both"/>
      </w:pPr>
    </w:p>
    <w:p w:rsidR="00AB7D70" w:rsidRDefault="00DF5217">
      <w:pPr>
        <w:jc w:val="both"/>
      </w:pPr>
      <w:r>
        <w:t xml:space="preserve">        - P</w:t>
      </w:r>
      <w:r w:rsidR="00AB7D70">
        <w:t>S Brozovići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Kučaj + vodosprema     </w:t>
      </w:r>
      <w:r w:rsidR="00AB7D70">
        <w:tab/>
        <w:t xml:space="preserve">     </w:t>
      </w:r>
      <w:r w:rsidR="00AB7D70">
        <w:tab/>
      </w:r>
      <w:r>
        <w:t xml:space="preserve">            </w:t>
      </w:r>
      <w:r w:rsidR="00AB7D70">
        <w:t>40 m3</w:t>
      </w:r>
    </w:p>
    <w:p w:rsidR="00AB7D70" w:rsidRDefault="00DF5217">
      <w:pPr>
        <w:jc w:val="both"/>
      </w:pPr>
      <w:r>
        <w:t xml:space="preserve">        - P</w:t>
      </w:r>
      <w:r w:rsidR="00AB7D70">
        <w:t>S Zečica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Desmerice + vodosprema  </w:t>
      </w:r>
      <w:r w:rsidR="00AB7D70">
        <w:tab/>
      </w:r>
      <w:r w:rsidR="006F12DE">
        <w:t xml:space="preserve">    </w:t>
      </w:r>
      <w:r>
        <w:t xml:space="preserve">                   </w:t>
      </w:r>
      <w:r w:rsidR="00AB7D70">
        <w:t xml:space="preserve">52 m3                                                                             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Bertovići + vodosprema    </w:t>
      </w:r>
      <w:r w:rsidR="00AB7D70">
        <w:tab/>
      </w:r>
      <w:r w:rsidR="00AB7D70">
        <w:tab/>
      </w:r>
      <w:r w:rsidR="006F12DE">
        <w:t xml:space="preserve">   </w:t>
      </w:r>
      <w:r>
        <w:t xml:space="preserve">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Dimnjak + vodosprema     </w:t>
      </w:r>
      <w:r w:rsidR="00AB7D70">
        <w:tab/>
      </w:r>
      <w:r w:rsidR="006F12DE">
        <w:t xml:space="preserve">    </w:t>
      </w:r>
      <w:r>
        <w:tab/>
        <w:t xml:space="preserve">   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>S Vukovići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M. Salopeki + vodosprema </w:t>
      </w:r>
      <w:r w:rsidR="00AB7D70">
        <w:tab/>
      </w:r>
      <w:r w:rsidR="006F12DE">
        <w:t xml:space="preserve">     </w:t>
      </w:r>
      <w:r>
        <w:t xml:space="preserve">      </w:t>
      </w:r>
      <w:r w:rsidR="00AB7D70">
        <w:t>50</w:t>
      </w:r>
      <w:r>
        <w:t xml:space="preserve"> </w:t>
      </w:r>
      <w:r w:rsidR="00AB7D70">
        <w:t>m3</w:t>
      </w:r>
    </w:p>
    <w:p w:rsidR="00AB7D70" w:rsidRDefault="00DF5217">
      <w:pPr>
        <w:ind w:left="480"/>
        <w:jc w:val="both"/>
      </w:pPr>
      <w:r>
        <w:t>- P</w:t>
      </w:r>
      <w:r w:rsidR="00AB7D70">
        <w:t>S Cindrići</w:t>
      </w:r>
    </w:p>
    <w:p w:rsidR="00AB7D70" w:rsidRDefault="00DF5217">
      <w:pPr>
        <w:ind w:left="480"/>
        <w:jc w:val="both"/>
      </w:pPr>
      <w:r>
        <w:t>- P</w:t>
      </w:r>
      <w:r w:rsidR="00AB7D70">
        <w:t>S Salopek selo</w:t>
      </w:r>
    </w:p>
    <w:p w:rsidR="00AB7D70" w:rsidRDefault="00DF5217">
      <w:pPr>
        <w:ind w:left="480"/>
        <w:jc w:val="both"/>
      </w:pPr>
      <w:r>
        <w:t>- P</w:t>
      </w:r>
      <w:r w:rsidR="00AB7D70">
        <w:t>S Gavani</w:t>
      </w:r>
    </w:p>
    <w:p w:rsidR="00DF5217" w:rsidRDefault="00DF5217">
      <w:pPr>
        <w:ind w:left="480"/>
        <w:jc w:val="both"/>
      </w:pPr>
      <w:r>
        <w:t>- PS Zrnići</w:t>
      </w:r>
    </w:p>
    <w:p w:rsidR="00AB7D70" w:rsidRDefault="00AB7D70">
      <w:pPr>
        <w:ind w:left="480"/>
        <w:jc w:val="both"/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     - Vodospreme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Kolići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1100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Gavani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 xml:space="preserve">Vodosprema Stabarnica </w:t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350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Vodosprema Turkovići</w:t>
      </w:r>
      <w:r w:rsidR="006F12DE">
        <w:tab/>
        <w:t xml:space="preserve"> </w:t>
      </w:r>
      <w:r w:rsidR="006F12DE">
        <w:tab/>
        <w:t xml:space="preserve">  </w:t>
      </w:r>
      <w:r w:rsidR="00DF5217">
        <w:t xml:space="preserve">        </w:t>
      </w:r>
      <w:r>
        <w:t>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Razdolje</w:t>
      </w:r>
      <w:r>
        <w:tab/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400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Bjelsko</w:t>
      </w:r>
      <w:r>
        <w:tab/>
      </w:r>
      <w:r>
        <w:tab/>
        <w:t xml:space="preserve">    </w:t>
      </w:r>
      <w:r w:rsidR="006F12DE">
        <w:tab/>
        <w:t xml:space="preserve">   </w:t>
      </w:r>
      <w:r w:rsidR="00DF5217">
        <w:t xml:space="preserve">        </w:t>
      </w:r>
      <w:r w:rsidR="006F12DE">
        <w:t xml:space="preserve"> </w:t>
      </w:r>
      <w:r>
        <w:t>64 m3</w:t>
      </w:r>
    </w:p>
    <w:p w:rsidR="00AB7D70" w:rsidRDefault="00AB7D70">
      <w:pPr>
        <w:ind w:left="420"/>
        <w:jc w:val="both"/>
      </w:pPr>
      <w:r>
        <w:t xml:space="preserve">- </w:t>
      </w:r>
      <w:r w:rsidR="006F12DE">
        <w:t xml:space="preserve"> </w:t>
      </w:r>
      <w:r>
        <w:t>Vodosprema naselja Musulinski</w:t>
      </w:r>
    </w:p>
    <w:p w:rsidR="006F12DE" w:rsidRDefault="00AB7D70">
      <w:pPr>
        <w:ind w:left="420"/>
        <w:jc w:val="both"/>
      </w:pPr>
      <w:r>
        <w:t xml:space="preserve">  </w:t>
      </w:r>
      <w:r w:rsidR="006F12DE">
        <w:t xml:space="preserve">  Potok «Vodica»</w:t>
      </w:r>
      <w:r w:rsidR="006F12DE">
        <w:tab/>
      </w:r>
      <w:r w:rsidR="006F12DE">
        <w:tab/>
        <w:t xml:space="preserve">   </w:t>
      </w:r>
      <w:r>
        <w:t xml:space="preserve"> </w:t>
      </w:r>
      <w:r w:rsidR="006F12DE">
        <w:tab/>
        <w:t xml:space="preserve">    </w:t>
      </w:r>
      <w:r w:rsidR="00DF5217">
        <w:t xml:space="preserve">        </w:t>
      </w:r>
      <w:r>
        <w:t>64 m3</w:t>
      </w:r>
    </w:p>
    <w:p w:rsidR="006F12DE" w:rsidRDefault="006F12DE" w:rsidP="006F12DE">
      <w:pPr>
        <w:numPr>
          <w:ilvl w:val="0"/>
          <w:numId w:val="11"/>
        </w:numPr>
        <w:jc w:val="both"/>
      </w:pPr>
      <w:r>
        <w:t xml:space="preserve">Vodosprema Samizid- Krakar </w:t>
      </w:r>
      <w:r>
        <w:tab/>
        <w:t xml:space="preserve"> </w:t>
      </w:r>
      <w:r w:rsidR="00DF5217">
        <w:t xml:space="preserve">        </w:t>
      </w:r>
      <w:r>
        <w:t xml:space="preserve"> 250 m3</w:t>
      </w:r>
    </w:p>
    <w:p w:rsidR="00AB7D70" w:rsidRDefault="006F12DE" w:rsidP="006F12DE">
      <w:pPr>
        <w:numPr>
          <w:ilvl w:val="0"/>
          <w:numId w:val="11"/>
        </w:numPr>
        <w:jc w:val="both"/>
      </w:pPr>
      <w:r>
        <w:t xml:space="preserve">Vodosprema Zrnići </w:t>
      </w:r>
      <w:r>
        <w:tab/>
      </w:r>
      <w:r>
        <w:tab/>
        <w:t xml:space="preserve">  </w:t>
      </w:r>
      <w:r>
        <w:tab/>
        <w:t xml:space="preserve">  </w:t>
      </w:r>
      <w:r w:rsidR="00DF5217">
        <w:t xml:space="preserve">        </w:t>
      </w:r>
      <w:r>
        <w:t>100 m3</w:t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-  Cjevovodi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Ukupna dužin</w:t>
      </w:r>
      <w:r w:rsidR="00952155">
        <w:t>a izgrađ</w:t>
      </w:r>
      <w:r w:rsidR="00856F28">
        <w:t>enih cjevovoda iznosi 384.703</w:t>
      </w:r>
      <w:r>
        <w:t>,00 m'</w:t>
      </w:r>
      <w:r w:rsidR="00856F28">
        <w:t xml:space="preserve"> na što je izvedeno ukupno 7.675</w:t>
      </w:r>
      <w:r>
        <w:t xml:space="preserve"> priključka. </w:t>
      </w:r>
      <w:r w:rsidR="006F12DE">
        <w:t>Sustav vodoopskrbe u Poduzetničkoj zoni Ogulin DN 125-200 1.159,80 m.</w:t>
      </w:r>
    </w:p>
    <w:p w:rsidR="006F12DE" w:rsidRDefault="006F12DE">
      <w:pPr>
        <w:jc w:val="both"/>
      </w:pPr>
    </w:p>
    <w:p w:rsidR="00AB7D70" w:rsidRDefault="00AB7D70">
      <w:pPr>
        <w:jc w:val="both"/>
      </w:pPr>
    </w:p>
    <w:p w:rsidR="00AB7D70" w:rsidRDefault="00952155">
      <w:pPr>
        <w:jc w:val="both"/>
        <w:rPr>
          <w:b/>
          <w:bCs/>
        </w:rPr>
      </w:pPr>
      <w:r>
        <w:rPr>
          <w:b/>
          <w:bCs/>
        </w:rPr>
        <w:t xml:space="preserve">       -  Oprema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Svaki od prethodno navedenih objekata sadrži elemente strojarske opreme, zasuna, fazonskih komada i spojne elemente dok crpne stanice sadrže i sofisticiraniju opremu, elektro-automatsku regulaciju rada te opremu daljinskog nadzora rada vodoopskrbnog sustava na području grada Ogulina.</w:t>
      </w:r>
    </w:p>
    <w:p w:rsidR="00AB7D70" w:rsidRDefault="00AB7D70">
      <w:pPr>
        <w:jc w:val="both"/>
      </w:pPr>
      <w:r>
        <w:t xml:space="preserve">            Od ugrađene opreme osim NUS-a možemo izdvojiti i podatak da na CS Zagorska Mrežnica i CS Bocino Vrelo – Josipdol imamo ugrađene agregate za proizvodnju el. energije te automatske stanice za dezinfekciju pitke vode (plinski klorinatori).</w:t>
      </w:r>
    </w:p>
    <w:p w:rsidR="00AB7D70" w:rsidRDefault="00AB7D70">
      <w:pPr>
        <w:ind w:firstLine="708"/>
        <w:jc w:val="both"/>
      </w:pPr>
      <w:r>
        <w:t xml:space="preserve">Nadzorno upravljački sustav, NUS, oprema je novijeg datuma i odnosi se na vodoopskrbni sustav grada. Ugradnjom istog poboljšali smo praćenje svih dešavanja na vodovodu te bržem otklanjanju nedostataka na vodovodima. </w:t>
      </w:r>
    </w:p>
    <w:p w:rsidR="00AB7D70" w:rsidRDefault="00AB7D70">
      <w:pPr>
        <w:jc w:val="both"/>
      </w:pPr>
      <w:r>
        <w:lastRenderedPageBreak/>
        <w:t xml:space="preserve">           U daljnjem razvoju i korištenju tog sustava isti će omogućiti značajno smanjenje  gubitaka vode.</w:t>
      </w:r>
    </w:p>
    <w:p w:rsidR="00B66878" w:rsidRDefault="00B66878">
      <w:pPr>
        <w:jc w:val="both"/>
      </w:pPr>
    </w:p>
    <w:p w:rsidR="009040DE" w:rsidRDefault="009040DE">
      <w:pPr>
        <w:jc w:val="both"/>
      </w:pPr>
    </w:p>
    <w:p w:rsidR="00B66878" w:rsidRDefault="00B66878">
      <w:pPr>
        <w:jc w:val="both"/>
        <w:rPr>
          <w:b/>
        </w:rPr>
      </w:pPr>
      <w:r w:rsidRPr="00B66878">
        <w:rPr>
          <w:b/>
        </w:rPr>
        <w:t>Tehnički objekti i oprema na sustavu odvodnje i pročišćavanja otpadnih voda</w:t>
      </w:r>
    </w:p>
    <w:p w:rsidR="00B66878" w:rsidRDefault="00B66878">
      <w:pPr>
        <w:jc w:val="both"/>
        <w:rPr>
          <w:b/>
        </w:rPr>
      </w:pPr>
    </w:p>
    <w:p w:rsidR="00B66878" w:rsidRDefault="00B66878" w:rsidP="00B66878">
      <w:pPr>
        <w:numPr>
          <w:ilvl w:val="0"/>
          <w:numId w:val="8"/>
        </w:numPr>
        <w:jc w:val="both"/>
      </w:pPr>
      <w:r w:rsidRPr="00B66878">
        <w:t>Uređaj za pročišćavanj</w:t>
      </w:r>
      <w:r w:rsidR="00F341BB">
        <w:t>e</w:t>
      </w:r>
      <w:r w:rsidRPr="00B66878">
        <w:t xml:space="preserve"> otpadnih voda 7.500 ES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Kolektori ukupno 25.398 metara</w:t>
      </w:r>
    </w:p>
    <w:p w:rsidR="00B66878" w:rsidRDefault="00952155" w:rsidP="00B66878">
      <w:pPr>
        <w:numPr>
          <w:ilvl w:val="0"/>
          <w:numId w:val="8"/>
        </w:numPr>
        <w:jc w:val="both"/>
      </w:pPr>
      <w:r>
        <w:t>Crpne stanice s opremom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Proce</w:t>
      </w:r>
      <w:r w:rsidR="00DF5217">
        <w:tab/>
      </w:r>
      <w:r w:rsidR="00DF5217">
        <w:tab/>
      </w:r>
      <w:r w:rsidR="00DF5217">
        <w:tab/>
        <w:t>- CS Drenovac 3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Pešćenica</w:t>
      </w:r>
      <w:r w:rsidR="00DF5217">
        <w:tab/>
      </w:r>
      <w:r w:rsidR="00DF5217">
        <w:tab/>
      </w:r>
      <w:r w:rsidR="00DF5217">
        <w:tab/>
        <w:t>- CS B.2.1.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Ogulin</w:t>
      </w:r>
      <w:r w:rsidR="00DF5217">
        <w:tab/>
      </w:r>
      <w:r w:rsidR="00DF5217">
        <w:tab/>
      </w:r>
      <w:r w:rsidR="00DF5217">
        <w:tab/>
        <w:t>- CS Vrtače</w:t>
      </w:r>
      <w:r w:rsidR="00DF5217">
        <w:tab/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Centar</w:t>
      </w:r>
      <w:r w:rsidR="00DF5217">
        <w:tab/>
      </w:r>
      <w:r w:rsidR="00DF5217">
        <w:tab/>
      </w:r>
      <w:r w:rsidR="00DF5217">
        <w:tab/>
        <w:t>- CS B.1.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Dražice</w:t>
      </w:r>
      <w:r w:rsidR="00DF5217">
        <w:tab/>
      </w:r>
      <w:r w:rsidR="00DF5217">
        <w:tab/>
      </w:r>
      <w:r w:rsidR="00DF5217">
        <w:tab/>
        <w:t>- CS Petar Ogulinski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A.6.1.</w:t>
      </w:r>
      <w:r w:rsidR="00DF5217">
        <w:tab/>
      </w:r>
      <w:r w:rsidR="00DF5217">
        <w:tab/>
      </w:r>
      <w:r w:rsidR="00DF5217">
        <w:tab/>
        <w:t>- CS Gorica 4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A.6.2.</w:t>
      </w:r>
      <w:r w:rsidR="00DF5217">
        <w:tab/>
      </w:r>
      <w:r w:rsidR="00DF5217">
        <w:tab/>
      </w:r>
      <w:r w:rsidR="00DF5217">
        <w:tab/>
        <w:t>- CS Gorica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A.2.4.</w:t>
      </w:r>
      <w:r w:rsidR="00DF5217">
        <w:tab/>
      </w:r>
      <w:r w:rsidR="00DF5217">
        <w:tab/>
      </w:r>
      <w:r w:rsidR="00DF5217">
        <w:tab/>
        <w:t>- CS Gorica 2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Žegar</w:t>
      </w:r>
      <w:r w:rsidR="00DF5217">
        <w:tab/>
      </w:r>
      <w:r w:rsidR="00DF5217">
        <w:tab/>
      </w:r>
      <w:r w:rsidR="00DF5217">
        <w:tab/>
        <w:t>- CS Bukovnik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B.2.1.</w:t>
      </w:r>
      <w:r w:rsidR="00DF5217">
        <w:tab/>
      </w:r>
      <w:r w:rsidR="00DF5217">
        <w:tab/>
      </w:r>
      <w:r w:rsidR="00DF5217">
        <w:tab/>
        <w:t>- CS Bukovnik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B.3.</w:t>
      </w:r>
      <w:r w:rsidR="00DF5217">
        <w:tab/>
      </w:r>
      <w:r w:rsidR="00DF5217">
        <w:tab/>
      </w:r>
      <w:r w:rsidR="00DF5217">
        <w:tab/>
        <w:t>- CS Prapuće</w:t>
      </w:r>
    </w:p>
    <w:p w:rsidR="00B66878" w:rsidRPr="00B66878" w:rsidRDefault="00B66878" w:rsidP="00B66878">
      <w:pPr>
        <w:numPr>
          <w:ilvl w:val="0"/>
          <w:numId w:val="8"/>
        </w:numPr>
        <w:jc w:val="both"/>
      </w:pPr>
      <w:r>
        <w:t>CS A.2.1. (Kut)</w:t>
      </w:r>
      <w:r w:rsidR="00DF5217">
        <w:tab/>
      </w:r>
      <w:r w:rsidR="00DF5217">
        <w:tab/>
        <w:t>- CS Prapuće 2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rPr>
          <w:b/>
          <w:bCs/>
        </w:rPr>
        <w:t>2.2</w:t>
      </w:r>
      <w:r>
        <w:t xml:space="preserve">. </w:t>
      </w:r>
      <w:r w:rsidR="00F341BB">
        <w:rPr>
          <w:b/>
          <w:bCs/>
        </w:rPr>
        <w:t>Radna snaga (za</w:t>
      </w:r>
      <w:r>
        <w:rPr>
          <w:b/>
          <w:bCs/>
        </w:rPr>
        <w:t>posleni radnici prema usmjerenjima i stručnim kvalifikacijama</w:t>
      </w:r>
      <w:r>
        <w:t>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829"/>
        <w:gridCol w:w="2363"/>
      </w:tblGrid>
      <w:tr w:rsidR="00AB7D70">
        <w:tc>
          <w:tcPr>
            <w:tcW w:w="3095" w:type="dxa"/>
          </w:tcPr>
          <w:p w:rsidR="00AB7D70" w:rsidRDefault="00AB7D70">
            <w:pPr>
              <w:pStyle w:val="Naslov3"/>
            </w:pPr>
            <w:r>
              <w:t>KVALIFIKACIJA</w:t>
            </w:r>
          </w:p>
        </w:tc>
        <w:tc>
          <w:tcPr>
            <w:tcW w:w="3829" w:type="dxa"/>
          </w:tcPr>
          <w:p w:rsidR="00AB7D70" w:rsidRDefault="00F341BB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BROJ ZA</w:t>
            </w:r>
            <w:r w:rsidR="00AB7D70">
              <w:rPr>
                <w:lang w:eastAsia="hr-HR"/>
              </w:rPr>
              <w:t>POSLENIH</w:t>
            </w:r>
          </w:p>
        </w:tc>
        <w:tc>
          <w:tcPr>
            <w:tcW w:w="2363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STRUKTURA u %</w:t>
            </w:r>
          </w:p>
        </w:tc>
      </w:tr>
      <w:tr w:rsidR="00AB7D70">
        <w:tc>
          <w:tcPr>
            <w:tcW w:w="3095" w:type="dxa"/>
          </w:tcPr>
          <w:p w:rsidR="00AB7D70" w:rsidRDefault="00AB7D70">
            <w:pPr>
              <w:jc w:val="both"/>
            </w:pPr>
            <w:r>
              <w:t xml:space="preserve">NK   </w:t>
            </w:r>
          </w:p>
        </w:tc>
        <w:tc>
          <w:tcPr>
            <w:tcW w:w="3829" w:type="dxa"/>
          </w:tcPr>
          <w:p w:rsidR="00AB7D70" w:rsidRDefault="00330C1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AB7D70" w:rsidRDefault="00330C13">
            <w:pPr>
              <w:jc w:val="center"/>
            </w:pPr>
            <w:r>
              <w:t>8,70</w:t>
            </w:r>
          </w:p>
        </w:tc>
      </w:tr>
      <w:tr w:rsidR="00AB7D70">
        <w:tc>
          <w:tcPr>
            <w:tcW w:w="3095" w:type="dxa"/>
          </w:tcPr>
          <w:p w:rsidR="00AB7D70" w:rsidRDefault="00AB7D70">
            <w:pPr>
              <w:jc w:val="both"/>
            </w:pPr>
            <w:r>
              <w:t xml:space="preserve">KV        </w:t>
            </w:r>
          </w:p>
        </w:tc>
        <w:tc>
          <w:tcPr>
            <w:tcW w:w="3829" w:type="dxa"/>
          </w:tcPr>
          <w:p w:rsidR="00AB7D70" w:rsidRDefault="00330C13">
            <w:pPr>
              <w:jc w:val="center"/>
            </w:pPr>
            <w:r>
              <w:t>5</w:t>
            </w:r>
          </w:p>
        </w:tc>
        <w:tc>
          <w:tcPr>
            <w:tcW w:w="2363" w:type="dxa"/>
          </w:tcPr>
          <w:p w:rsidR="00AB7D70" w:rsidRDefault="00330C13">
            <w:pPr>
              <w:jc w:val="center"/>
            </w:pPr>
            <w:r>
              <w:t>10,87</w:t>
            </w:r>
          </w:p>
        </w:tc>
      </w:tr>
      <w:tr w:rsidR="00AB7D70">
        <w:tc>
          <w:tcPr>
            <w:tcW w:w="3095" w:type="dxa"/>
          </w:tcPr>
          <w:p w:rsidR="00AB7D70" w:rsidRDefault="00AB7D70">
            <w:pPr>
              <w:jc w:val="both"/>
            </w:pPr>
            <w:r>
              <w:t xml:space="preserve">SSS      </w:t>
            </w:r>
          </w:p>
        </w:tc>
        <w:tc>
          <w:tcPr>
            <w:tcW w:w="3829" w:type="dxa"/>
          </w:tcPr>
          <w:p w:rsidR="00AB7D70" w:rsidRDefault="00330C13">
            <w:pPr>
              <w:jc w:val="center"/>
            </w:pPr>
            <w:r>
              <w:t>28</w:t>
            </w:r>
          </w:p>
        </w:tc>
        <w:tc>
          <w:tcPr>
            <w:tcW w:w="2363" w:type="dxa"/>
          </w:tcPr>
          <w:p w:rsidR="00AB7D70" w:rsidRDefault="00330C13">
            <w:pPr>
              <w:jc w:val="center"/>
            </w:pPr>
            <w:r>
              <w:t>60,87</w:t>
            </w:r>
          </w:p>
        </w:tc>
      </w:tr>
      <w:tr w:rsidR="00AB7D70">
        <w:tc>
          <w:tcPr>
            <w:tcW w:w="3095" w:type="dxa"/>
          </w:tcPr>
          <w:p w:rsidR="00AB7D70" w:rsidRDefault="00AB7D70">
            <w:pPr>
              <w:jc w:val="both"/>
            </w:pPr>
            <w:r>
              <w:t xml:space="preserve">VŠ        </w:t>
            </w:r>
          </w:p>
        </w:tc>
        <w:tc>
          <w:tcPr>
            <w:tcW w:w="3829" w:type="dxa"/>
          </w:tcPr>
          <w:p w:rsidR="00AB7D70" w:rsidRDefault="00330C13">
            <w:pPr>
              <w:jc w:val="center"/>
            </w:pPr>
            <w:r>
              <w:t>5</w:t>
            </w:r>
          </w:p>
        </w:tc>
        <w:tc>
          <w:tcPr>
            <w:tcW w:w="2363" w:type="dxa"/>
          </w:tcPr>
          <w:p w:rsidR="00AB7D70" w:rsidRDefault="00330C13">
            <w:pPr>
              <w:jc w:val="center"/>
            </w:pPr>
            <w:r>
              <w:t>10,87</w:t>
            </w:r>
          </w:p>
        </w:tc>
      </w:tr>
      <w:tr w:rsidR="00AB7D70">
        <w:tc>
          <w:tcPr>
            <w:tcW w:w="3095" w:type="dxa"/>
          </w:tcPr>
          <w:p w:rsidR="00AB7D70" w:rsidRDefault="006F12DE">
            <w:pPr>
              <w:jc w:val="both"/>
            </w:pPr>
            <w:r>
              <w:t>VS</w:t>
            </w:r>
            <w:r w:rsidR="00AB7D70">
              <w:t xml:space="preserve">S      </w:t>
            </w:r>
          </w:p>
        </w:tc>
        <w:tc>
          <w:tcPr>
            <w:tcW w:w="3829" w:type="dxa"/>
          </w:tcPr>
          <w:p w:rsidR="00AB7D70" w:rsidRDefault="00330C1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AB7D70" w:rsidRDefault="00330C13">
            <w:pPr>
              <w:jc w:val="center"/>
            </w:pPr>
            <w:r>
              <w:t>8,70</w:t>
            </w:r>
          </w:p>
        </w:tc>
      </w:tr>
      <w:tr w:rsidR="00AB7D70">
        <w:tc>
          <w:tcPr>
            <w:tcW w:w="3095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3829" w:type="dxa"/>
          </w:tcPr>
          <w:p w:rsidR="00AB7D70" w:rsidRDefault="0033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363" w:type="dxa"/>
          </w:tcPr>
          <w:p w:rsidR="00AB7D70" w:rsidRDefault="0033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D84F58" w:rsidRDefault="00AB7D70">
      <w:pPr>
        <w:jc w:val="both"/>
      </w:pPr>
      <w:r>
        <w:tab/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3. Rezultati poslovanja  </w:t>
      </w:r>
    </w:p>
    <w:p w:rsidR="00AB7D70" w:rsidRDefault="00AB7D70">
      <w:pPr>
        <w:jc w:val="both"/>
      </w:pPr>
    </w:p>
    <w:p w:rsidR="00AB7D70" w:rsidRPr="00D84F58" w:rsidRDefault="00AB7D70">
      <w:pPr>
        <w:jc w:val="both"/>
        <w:rPr>
          <w:b/>
        </w:rPr>
      </w:pPr>
      <w:r w:rsidRPr="00D84F58">
        <w:rPr>
          <w:b/>
        </w:rPr>
        <w:t xml:space="preserve">  3.1.  Naturalni</w:t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  <w:t>jed.mj.    Domaćinstva           Gospodarstvo       Ukupno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Fakturirana  voda</w:t>
      </w:r>
      <w:r w:rsidR="00330C13">
        <w:t xml:space="preserve">            m3           548.216</w:t>
      </w:r>
      <w:r>
        <w:t xml:space="preserve">               </w:t>
      </w:r>
      <w:r w:rsidR="00330C13">
        <w:t xml:space="preserve">    170.867              719.083</w:t>
      </w:r>
    </w:p>
    <w:p w:rsidR="00AB7D70" w:rsidRDefault="00AB7D70">
      <w:pPr>
        <w:jc w:val="both"/>
      </w:pPr>
      <w:r>
        <w:t xml:space="preserve">        </w:t>
      </w:r>
    </w:p>
    <w:p w:rsidR="00AB7D70" w:rsidRDefault="00AB7D70">
      <w:pPr>
        <w:jc w:val="both"/>
      </w:pPr>
    </w:p>
    <w:p w:rsidR="00AB7D70" w:rsidRPr="00D84F58" w:rsidRDefault="00AB7D70">
      <w:pPr>
        <w:jc w:val="both"/>
        <w:rPr>
          <w:b/>
        </w:rPr>
      </w:pPr>
      <w:r w:rsidRPr="00D84F58">
        <w:rPr>
          <w:b/>
        </w:rPr>
        <w:t xml:space="preserve">  3.2. Financijski  (propisani obrasci u privitku)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3.2.1. Račun dobiti i gubitka</w:t>
      </w:r>
    </w:p>
    <w:p w:rsidR="00AB7D70" w:rsidRDefault="00AB7D70">
      <w:pPr>
        <w:jc w:val="both"/>
      </w:pPr>
      <w:r>
        <w:t xml:space="preserve">          3.2.2. Bilanca     </w:t>
      </w:r>
    </w:p>
    <w:p w:rsidR="00AB7D70" w:rsidRDefault="00AB7D70">
      <w:pPr>
        <w:jc w:val="both"/>
      </w:pPr>
      <w:r>
        <w:t xml:space="preserve">          3.</w:t>
      </w:r>
      <w:r w:rsidR="00F37DF0">
        <w:t>2.3</w:t>
      </w:r>
      <w:r>
        <w:t>. Prihodi po djelatnostima (bez lipa)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vodoopskrba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DB6820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5.560.331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vodoopskrba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DB6820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2.596.252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odvodnja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DB6820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508.499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Prihodi od prodaje – odvodnja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DB6820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363.118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domaćinstva </w:t>
            </w:r>
          </w:p>
        </w:tc>
        <w:tc>
          <w:tcPr>
            <w:tcW w:w="2517" w:type="dxa"/>
            <w:shd w:val="clear" w:color="auto" w:fill="auto"/>
          </w:tcPr>
          <w:p w:rsidR="00135CAE" w:rsidRDefault="00DB6820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587.659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pravne osobe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DB6820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499.200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ostalih usluga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DB6820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152.127</w:t>
            </w:r>
          </w:p>
        </w:tc>
      </w:tr>
      <w:tr w:rsidR="00DD1C3A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ukidanja dugoročnih rezerviranja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DB6820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 xml:space="preserve"> 5.788.851</w:t>
            </w:r>
          </w:p>
        </w:tc>
      </w:tr>
      <w:tr w:rsidR="00DB6820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subvencija, potpora, dotacija i dr.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DB6820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1.522.351</w:t>
            </w:r>
          </w:p>
        </w:tc>
      </w:tr>
      <w:tr w:rsidR="00DD1C3A" w:rsidTr="00DD1C3A"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kamata- domaćinstva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DB6820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101.925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 – pravne osobe</w:t>
            </w:r>
          </w:p>
        </w:tc>
        <w:tc>
          <w:tcPr>
            <w:tcW w:w="2517" w:type="dxa"/>
            <w:shd w:val="clear" w:color="auto" w:fill="auto"/>
          </w:tcPr>
          <w:p w:rsidR="00DD1C3A" w:rsidRDefault="00DB6820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67.099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naplata šteta s temelja osiguranja</w:t>
            </w:r>
          </w:p>
        </w:tc>
        <w:tc>
          <w:tcPr>
            <w:tcW w:w="2517" w:type="dxa"/>
            <w:shd w:val="clear" w:color="auto" w:fill="auto"/>
          </w:tcPr>
          <w:p w:rsidR="00DD1C3A" w:rsidRDefault="00DB6820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212.588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naplaćenih odvjetničkih usluga</w:t>
            </w:r>
          </w:p>
        </w:tc>
        <w:tc>
          <w:tcPr>
            <w:tcW w:w="2517" w:type="dxa"/>
            <w:shd w:val="clear" w:color="auto" w:fill="auto"/>
          </w:tcPr>
          <w:p w:rsidR="00DD1C3A" w:rsidRDefault="00DB6820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130.534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Ostali </w:t>
            </w:r>
            <w:r w:rsidR="00DD1C3A">
              <w:rPr>
                <w:lang w:eastAsia="ja-JP"/>
              </w:rPr>
              <w:t xml:space="preserve"> prihodi</w:t>
            </w:r>
          </w:p>
        </w:tc>
        <w:tc>
          <w:tcPr>
            <w:tcW w:w="2517" w:type="dxa"/>
            <w:shd w:val="clear" w:color="auto" w:fill="auto"/>
          </w:tcPr>
          <w:p w:rsidR="00DD1C3A" w:rsidRDefault="00DB6820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1.031.379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Pr="00577D9E" w:rsidRDefault="00DD1C3A" w:rsidP="00DA535E">
            <w:pPr>
              <w:rPr>
                <w:b/>
                <w:lang w:eastAsia="ja-JP"/>
              </w:rPr>
            </w:pPr>
            <w:r w:rsidRPr="00577D9E">
              <w:rPr>
                <w:b/>
                <w:lang w:eastAsia="ja-JP"/>
              </w:rPr>
              <w:t>Ukupni prihodi:</w:t>
            </w:r>
          </w:p>
        </w:tc>
        <w:tc>
          <w:tcPr>
            <w:tcW w:w="2517" w:type="dxa"/>
            <w:shd w:val="clear" w:color="auto" w:fill="auto"/>
          </w:tcPr>
          <w:p w:rsidR="00DD1C3A" w:rsidRPr="00577D9E" w:rsidRDefault="000E678C" w:rsidP="00DA535E">
            <w:pPr>
              <w:jc w:val="righ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19.121.913</w:t>
            </w:r>
          </w:p>
        </w:tc>
      </w:tr>
    </w:tbl>
    <w:p w:rsidR="00D84F58" w:rsidRPr="00D84F58" w:rsidRDefault="002A7AAD" w:rsidP="00577D9E">
      <w:pPr>
        <w:pStyle w:val="Naslov9"/>
      </w:pPr>
      <w:r>
        <w:tab/>
      </w:r>
      <w:r>
        <w:tab/>
        <w:t xml:space="preserve">       </w:t>
      </w:r>
    </w:p>
    <w:p w:rsidR="00AB7D70" w:rsidRPr="00577D9E" w:rsidRDefault="00491D30" w:rsidP="00577D9E">
      <w:pPr>
        <w:pStyle w:val="Naslov2"/>
        <w:rPr>
          <w:sz w:val="28"/>
        </w:rPr>
      </w:pPr>
      <w:r>
        <w:rPr>
          <w:sz w:val="28"/>
        </w:rPr>
        <w:t>3</w:t>
      </w:r>
      <w:r w:rsidR="00AB7D70">
        <w:rPr>
          <w:sz w:val="28"/>
        </w:rPr>
        <w:t>. Investici</w:t>
      </w:r>
      <w:r w:rsidR="00222CAF">
        <w:rPr>
          <w:sz w:val="28"/>
        </w:rPr>
        <w:t>je u dugotrajnu</w:t>
      </w:r>
      <w:r w:rsidR="00577D9E">
        <w:rPr>
          <w:sz w:val="28"/>
        </w:rPr>
        <w:t xml:space="preserve"> materijalnu imovinu</w:t>
      </w:r>
    </w:p>
    <w:p w:rsidR="00AB7D70" w:rsidRDefault="00AB7D70">
      <w:pPr>
        <w:rPr>
          <w:b/>
          <w:bCs/>
        </w:rPr>
      </w:pPr>
    </w:p>
    <w:p w:rsidR="00AB7D70" w:rsidRDefault="00AB7D70">
      <w:pPr>
        <w:rPr>
          <w:b/>
          <w:bCs/>
        </w:rPr>
      </w:pPr>
      <w:r>
        <w:rPr>
          <w:b/>
          <w:bCs/>
        </w:rPr>
        <w:t xml:space="preserve">           </w:t>
      </w:r>
      <w:r w:rsidR="00CA14A5">
        <w:rPr>
          <w:b/>
          <w:bCs/>
          <w:u w:val="single"/>
        </w:rPr>
        <w:t xml:space="preserve">  Izv</w:t>
      </w:r>
      <w:r w:rsidR="0007654C">
        <w:rPr>
          <w:b/>
          <w:bCs/>
          <w:u w:val="single"/>
        </w:rPr>
        <w:t>ršena ulaganja u 2017</w:t>
      </w:r>
      <w:r>
        <w:rPr>
          <w:b/>
          <w:bCs/>
          <w:u w:val="single"/>
        </w:rPr>
        <w:t>.  godini</w:t>
      </w:r>
      <w:r>
        <w:rPr>
          <w:b/>
          <w:bCs/>
        </w:rPr>
        <w:t xml:space="preserve"> </w:t>
      </w:r>
    </w:p>
    <w:p w:rsidR="00AB7D70" w:rsidRDefault="00AB7D70">
      <w:pPr>
        <w:rPr>
          <w:b/>
          <w:bCs/>
        </w:rPr>
      </w:pPr>
    </w:p>
    <w:p w:rsidR="00AB7D70" w:rsidRDefault="00491D30">
      <w:pPr>
        <w:rPr>
          <w:b/>
          <w:bCs/>
        </w:rPr>
      </w:pPr>
      <w:r>
        <w:rPr>
          <w:b/>
          <w:bCs/>
        </w:rPr>
        <w:t xml:space="preserve">3.1. </w:t>
      </w:r>
      <w:r w:rsidR="007814B0">
        <w:rPr>
          <w:b/>
          <w:bCs/>
        </w:rPr>
        <w:tab/>
        <w:t>Ulaganja u vodoopskrbu</w:t>
      </w:r>
    </w:p>
    <w:p w:rsidR="007814B0" w:rsidRDefault="007814B0">
      <w:pPr>
        <w:rPr>
          <w:b/>
          <w:bCs/>
        </w:rPr>
      </w:pPr>
    </w:p>
    <w:p w:rsidR="000D5612" w:rsidRDefault="00AD7DD2" w:rsidP="00F860EE">
      <w:pPr>
        <w:ind w:left="705" w:hanging="705"/>
        <w:rPr>
          <w:bCs/>
        </w:rPr>
      </w:pPr>
      <w:r>
        <w:rPr>
          <w:bCs/>
        </w:rPr>
        <w:t>3.1.1</w:t>
      </w:r>
      <w:r w:rsidR="0007654C">
        <w:rPr>
          <w:bCs/>
        </w:rPr>
        <w:tab/>
        <w:t>Izrada koncepcijskog rješenja VOS Ogulin s izradom matematičkog modela sadašnjeg i budućeg stanja razvoja i predstudijom izvodljivosti</w:t>
      </w:r>
      <w:r w:rsidR="000D5612">
        <w:rPr>
          <w:bCs/>
        </w:rPr>
        <w:t>.</w:t>
      </w:r>
    </w:p>
    <w:p w:rsidR="00F860EE" w:rsidRDefault="00F860EE" w:rsidP="00F860EE">
      <w:pPr>
        <w:ind w:left="705" w:hanging="705"/>
        <w:rPr>
          <w:bCs/>
        </w:rPr>
      </w:pPr>
      <w:r>
        <w:rPr>
          <w:bCs/>
        </w:rPr>
        <w:tab/>
      </w:r>
    </w:p>
    <w:p w:rsidR="00F860EE" w:rsidRDefault="00F860EE" w:rsidP="00F860EE">
      <w:pPr>
        <w:ind w:left="705"/>
        <w:rPr>
          <w:bCs/>
        </w:rPr>
      </w:pPr>
      <w:r>
        <w:rPr>
          <w:bCs/>
        </w:rPr>
        <w:t>Udjeli u sufinanciranju:</w:t>
      </w:r>
    </w:p>
    <w:p w:rsidR="000857A5" w:rsidRDefault="000857A5" w:rsidP="00F860EE">
      <w:pPr>
        <w:ind w:firstLine="705"/>
        <w:rPr>
          <w:bCs/>
        </w:rPr>
      </w:pPr>
      <w:r>
        <w:rPr>
          <w:bCs/>
        </w:rPr>
        <w:t>Hrvatske vode</w:t>
      </w:r>
      <w:r w:rsidR="0094264E">
        <w:rPr>
          <w:bCs/>
        </w:rPr>
        <w:t xml:space="preserve"> 80%</w:t>
      </w:r>
      <w:r w:rsidR="00F860EE">
        <w:rPr>
          <w:bCs/>
        </w:rPr>
        <w:tab/>
      </w:r>
      <w:r w:rsidR="00F860EE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  <w:t xml:space="preserve">          479.977</w:t>
      </w:r>
      <w:r w:rsidR="00F860EE">
        <w:rPr>
          <w:bCs/>
        </w:rPr>
        <w:tab/>
      </w:r>
      <w:r w:rsidR="00F860EE">
        <w:rPr>
          <w:bCs/>
        </w:rPr>
        <w:tab/>
      </w:r>
      <w:r w:rsidR="000D5612">
        <w:rPr>
          <w:bCs/>
        </w:rPr>
        <w:t>( izvorna sredstva Hrvatskih voda )</w:t>
      </w:r>
    </w:p>
    <w:p w:rsidR="000D5612" w:rsidRDefault="00AD7DD2" w:rsidP="00F860EE">
      <w:pPr>
        <w:ind w:left="720"/>
        <w:rPr>
          <w:bCs/>
        </w:rPr>
      </w:pPr>
      <w:r>
        <w:rPr>
          <w:bCs/>
        </w:rPr>
        <w:t>Grad Ogulin 20%</w:t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  <w:t xml:space="preserve">  </w:t>
      </w:r>
      <w:r w:rsidR="00330C13">
        <w:rPr>
          <w:bCs/>
        </w:rPr>
        <w:tab/>
        <w:t>27.261</w:t>
      </w:r>
    </w:p>
    <w:p w:rsidR="00AD7DD2" w:rsidRPr="000D5612" w:rsidRDefault="000D5612" w:rsidP="000D5612">
      <w:pPr>
        <w:ind w:left="720"/>
        <w:rPr>
          <w:bCs/>
        </w:rPr>
      </w:pPr>
      <w:r>
        <w:rPr>
          <w:bCs/>
        </w:rPr>
        <w:t>Vlastita sredstva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30C13">
        <w:rPr>
          <w:bCs/>
        </w:rPr>
        <w:t xml:space="preserve">            92.733</w:t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60EE" w:rsidRDefault="00F860EE" w:rsidP="0094264E">
      <w:pPr>
        <w:rPr>
          <w:bCs/>
          <w:i/>
          <w:sz w:val="20"/>
          <w:szCs w:val="20"/>
        </w:rPr>
      </w:pPr>
    </w:p>
    <w:p w:rsidR="00F860EE" w:rsidRDefault="00F860EE" w:rsidP="00F860EE">
      <w:pPr>
        <w:ind w:left="705" w:hanging="705"/>
        <w:rPr>
          <w:bCs/>
        </w:rPr>
      </w:pPr>
      <w:r w:rsidRPr="00F860EE">
        <w:rPr>
          <w:bCs/>
        </w:rPr>
        <w:t xml:space="preserve">3.1.2. </w:t>
      </w:r>
      <w:r w:rsidRPr="00F860EE">
        <w:rPr>
          <w:bCs/>
        </w:rPr>
        <w:tab/>
        <w:t>Izrada projektne dokumentacije za vodovodni ogranak Lipošćaki – Bartolovići – Meštrovići.</w:t>
      </w:r>
    </w:p>
    <w:p w:rsidR="00F860EE" w:rsidRDefault="00F860EE" w:rsidP="00F860EE">
      <w:pPr>
        <w:ind w:left="705" w:hanging="705"/>
        <w:rPr>
          <w:bCs/>
        </w:rPr>
      </w:pPr>
    </w:p>
    <w:p w:rsidR="00F860EE" w:rsidRDefault="00F860EE" w:rsidP="00F860EE">
      <w:pPr>
        <w:ind w:left="705" w:hanging="705"/>
        <w:rPr>
          <w:bCs/>
        </w:rPr>
      </w:pPr>
      <w:r>
        <w:rPr>
          <w:bCs/>
        </w:rPr>
        <w:tab/>
        <w:t>Udjeli u sufinanciranju:</w:t>
      </w:r>
    </w:p>
    <w:p w:rsidR="00F860EE" w:rsidRDefault="00F860EE" w:rsidP="00F860EE">
      <w:pPr>
        <w:ind w:left="705" w:hanging="705"/>
        <w:rPr>
          <w:bCs/>
        </w:rPr>
      </w:pPr>
      <w:r>
        <w:rPr>
          <w:bCs/>
        </w:rPr>
        <w:tab/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D5612" w:rsidRPr="00F860EE" w:rsidRDefault="000D5612" w:rsidP="00F860EE">
      <w:pPr>
        <w:ind w:left="705" w:hanging="705"/>
        <w:rPr>
          <w:bCs/>
        </w:rPr>
      </w:pPr>
      <w:r>
        <w:rPr>
          <w:bCs/>
        </w:rPr>
        <w:tab/>
      </w:r>
      <w:r w:rsidR="002E6E61">
        <w:rPr>
          <w:bCs/>
        </w:rPr>
        <w:t>Vlastita sredstva</w:t>
      </w:r>
      <w:r w:rsidR="002E6E61">
        <w:rPr>
          <w:bCs/>
        </w:rPr>
        <w:tab/>
      </w:r>
      <w:r w:rsidR="002E6E61">
        <w:rPr>
          <w:bCs/>
        </w:rPr>
        <w:tab/>
      </w:r>
      <w:r w:rsidR="002E6E61">
        <w:rPr>
          <w:bCs/>
        </w:rPr>
        <w:tab/>
      </w:r>
      <w:r w:rsidR="002E6E61">
        <w:rPr>
          <w:bCs/>
        </w:rPr>
        <w:tab/>
      </w:r>
      <w:r w:rsidR="002E6E61">
        <w:rPr>
          <w:bCs/>
        </w:rPr>
        <w:tab/>
      </w:r>
      <w:r w:rsidR="002E6E61">
        <w:rPr>
          <w:bCs/>
        </w:rPr>
        <w:tab/>
      </w:r>
      <w:r w:rsidR="002E6E61">
        <w:rPr>
          <w:bCs/>
        </w:rPr>
        <w:tab/>
      </w:r>
      <w:r w:rsidR="00330C13">
        <w:rPr>
          <w:bCs/>
        </w:rPr>
        <w:tab/>
      </w:r>
      <w:r w:rsidR="002E6E61">
        <w:rPr>
          <w:bCs/>
        </w:rPr>
        <w:t>43.0</w:t>
      </w:r>
      <w:r w:rsidR="00330C13">
        <w:rPr>
          <w:bCs/>
        </w:rPr>
        <w:t>00</w:t>
      </w:r>
    </w:p>
    <w:p w:rsidR="00C7076E" w:rsidRDefault="00C7076E" w:rsidP="00C7076E">
      <w:pPr>
        <w:rPr>
          <w:b/>
          <w:bCs/>
        </w:rPr>
      </w:pPr>
    </w:p>
    <w:p w:rsidR="00C7076E" w:rsidRPr="0094264E" w:rsidRDefault="00C7076E" w:rsidP="00C7076E">
      <w:pPr>
        <w:rPr>
          <w:b/>
          <w:bCs/>
        </w:rPr>
      </w:pPr>
      <w:r w:rsidRPr="0094264E">
        <w:rPr>
          <w:b/>
          <w:bCs/>
        </w:rPr>
        <w:t>Ulaganje u vodoopskrbu ukupno:</w:t>
      </w:r>
      <w:r w:rsidR="000D5612">
        <w:rPr>
          <w:b/>
          <w:bCs/>
        </w:rPr>
        <w:tab/>
      </w:r>
      <w:r w:rsidR="000D5612">
        <w:rPr>
          <w:b/>
          <w:bCs/>
        </w:rPr>
        <w:tab/>
      </w:r>
      <w:r w:rsidR="000D5612">
        <w:rPr>
          <w:b/>
          <w:bCs/>
        </w:rPr>
        <w:tab/>
      </w:r>
      <w:r w:rsidR="000D5612">
        <w:rPr>
          <w:b/>
          <w:bCs/>
        </w:rPr>
        <w:tab/>
      </w:r>
      <w:r w:rsidR="000D5612">
        <w:rPr>
          <w:b/>
          <w:bCs/>
        </w:rPr>
        <w:tab/>
        <w:t xml:space="preserve">         </w:t>
      </w:r>
      <w:r w:rsidR="00330C13">
        <w:rPr>
          <w:b/>
          <w:bCs/>
        </w:rPr>
        <w:tab/>
        <w:t xml:space="preserve">         </w:t>
      </w:r>
      <w:r w:rsidR="002E6E61">
        <w:rPr>
          <w:b/>
          <w:bCs/>
        </w:rPr>
        <w:t xml:space="preserve"> 642.971</w:t>
      </w:r>
    </w:p>
    <w:p w:rsidR="00C7076E" w:rsidRDefault="00C7076E" w:rsidP="00C7076E">
      <w:pPr>
        <w:rPr>
          <w:bCs/>
          <w:i/>
          <w:sz w:val="20"/>
          <w:szCs w:val="20"/>
        </w:rPr>
      </w:pPr>
      <w:r w:rsidRPr="0094264E">
        <w:rPr>
          <w:bCs/>
          <w:i/>
          <w:sz w:val="20"/>
          <w:szCs w:val="20"/>
        </w:rPr>
        <w:t>(Iskazane vrijednosti su bez obračunatog PDV-a)</w:t>
      </w:r>
    </w:p>
    <w:p w:rsidR="000857A5" w:rsidRDefault="000857A5" w:rsidP="000857A5">
      <w:pPr>
        <w:ind w:left="705" w:hanging="705"/>
        <w:rPr>
          <w:bCs/>
        </w:rPr>
      </w:pPr>
      <w:r>
        <w:rPr>
          <w:bCs/>
        </w:rPr>
        <w:tab/>
      </w:r>
    </w:p>
    <w:p w:rsidR="00CC2676" w:rsidRDefault="00CC2676" w:rsidP="00C7076E">
      <w:pPr>
        <w:ind w:left="705" w:hanging="705"/>
        <w:rPr>
          <w:bCs/>
        </w:rPr>
      </w:pPr>
    </w:p>
    <w:p w:rsidR="00CC2676" w:rsidRDefault="000D5612" w:rsidP="003B28B9">
      <w:pPr>
        <w:ind w:left="705" w:hanging="705"/>
        <w:rPr>
          <w:bCs/>
        </w:rPr>
      </w:pPr>
      <w:r>
        <w:rPr>
          <w:b/>
          <w:bCs/>
        </w:rPr>
        <w:t>3.2</w:t>
      </w:r>
      <w:r w:rsidR="00CC2676">
        <w:rPr>
          <w:b/>
          <w:bCs/>
        </w:rPr>
        <w:t>.</w:t>
      </w:r>
      <w:r w:rsidR="00CC2676">
        <w:rPr>
          <w:b/>
          <w:bCs/>
        </w:rPr>
        <w:tab/>
      </w:r>
      <w:r>
        <w:rPr>
          <w:bCs/>
        </w:rPr>
        <w:t>Savjetodavne usluge i usluge tehničke pomoći u pripremi dokumentacije za prijavu projekata vodovoda općine Tounj</w:t>
      </w:r>
      <w:r w:rsidR="002E6E61">
        <w:rPr>
          <w:bCs/>
        </w:rPr>
        <w:t>.</w:t>
      </w:r>
    </w:p>
    <w:p w:rsidR="002E6E61" w:rsidRDefault="002E6E61" w:rsidP="003B28B9">
      <w:pPr>
        <w:ind w:left="705" w:hanging="705"/>
        <w:rPr>
          <w:bCs/>
        </w:rPr>
      </w:pPr>
    </w:p>
    <w:p w:rsidR="002E6E61" w:rsidRDefault="002E6E61" w:rsidP="003B28B9">
      <w:pPr>
        <w:ind w:left="705" w:hanging="705"/>
        <w:rPr>
          <w:bCs/>
        </w:rPr>
      </w:pPr>
      <w:r>
        <w:rPr>
          <w:bCs/>
        </w:rPr>
        <w:tab/>
        <w:t>V</w:t>
      </w:r>
      <w:r w:rsidR="00330C13">
        <w:rPr>
          <w:bCs/>
        </w:rPr>
        <w:t>lastita sredstva</w:t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</w:r>
      <w:r w:rsidR="00330C13">
        <w:rPr>
          <w:bCs/>
        </w:rPr>
        <w:tab/>
        <w:t xml:space="preserve">            49.900</w:t>
      </w:r>
    </w:p>
    <w:p w:rsidR="002E6E61" w:rsidRDefault="002E6E61" w:rsidP="003B28B9">
      <w:pPr>
        <w:ind w:left="705" w:hanging="705"/>
        <w:rPr>
          <w:bCs/>
        </w:rPr>
      </w:pPr>
      <w:r>
        <w:rPr>
          <w:bCs/>
        </w:rPr>
        <w:tab/>
        <w:t>Sredstva su osigurana iz EU fondova kroz projekte ruralnog razvoja.</w:t>
      </w:r>
    </w:p>
    <w:p w:rsidR="003B28B9" w:rsidRDefault="003B28B9" w:rsidP="003B28B9">
      <w:pPr>
        <w:ind w:left="705" w:hanging="705"/>
        <w:rPr>
          <w:bCs/>
        </w:rPr>
      </w:pPr>
      <w:r>
        <w:rPr>
          <w:bCs/>
        </w:rPr>
        <w:tab/>
      </w:r>
    </w:p>
    <w:p w:rsidR="00330C13" w:rsidRDefault="00330C13" w:rsidP="000D5612">
      <w:pPr>
        <w:ind w:left="705" w:hanging="705"/>
        <w:rPr>
          <w:bCs/>
        </w:rPr>
      </w:pPr>
    </w:p>
    <w:p w:rsidR="00330C13" w:rsidRDefault="00330C13" w:rsidP="000D5612">
      <w:pPr>
        <w:ind w:left="705" w:hanging="705"/>
        <w:rPr>
          <w:bCs/>
        </w:rPr>
      </w:pPr>
    </w:p>
    <w:p w:rsidR="00330C13" w:rsidRDefault="00330C13" w:rsidP="000D5612">
      <w:pPr>
        <w:ind w:left="705" w:hanging="705"/>
        <w:rPr>
          <w:bCs/>
        </w:rPr>
      </w:pPr>
    </w:p>
    <w:p w:rsidR="003B28B9" w:rsidRDefault="003B28B9" w:rsidP="000D5612">
      <w:pPr>
        <w:ind w:left="705" w:hanging="705"/>
        <w:rPr>
          <w:b/>
          <w:bCs/>
        </w:rPr>
      </w:pPr>
      <w:r>
        <w:rPr>
          <w:bCs/>
        </w:rPr>
        <w:tab/>
      </w:r>
    </w:p>
    <w:p w:rsidR="0069450D" w:rsidRDefault="000D5612">
      <w:pPr>
        <w:rPr>
          <w:b/>
          <w:bCs/>
        </w:rPr>
      </w:pPr>
      <w:r>
        <w:rPr>
          <w:b/>
          <w:bCs/>
        </w:rPr>
        <w:lastRenderedPageBreak/>
        <w:t>3.3</w:t>
      </w:r>
      <w:r w:rsidR="00455E03">
        <w:rPr>
          <w:b/>
          <w:bCs/>
        </w:rPr>
        <w:t>.</w:t>
      </w:r>
      <w:r w:rsidR="00455E03">
        <w:rPr>
          <w:b/>
          <w:bCs/>
        </w:rPr>
        <w:tab/>
        <w:t>Ostala ulaganja u trajnu materijalnu imovinu</w:t>
      </w:r>
    </w:p>
    <w:p w:rsidR="00222CAF" w:rsidRDefault="00222CAF">
      <w:pPr>
        <w:rPr>
          <w:b/>
          <w:bCs/>
        </w:rPr>
      </w:pPr>
    </w:p>
    <w:p w:rsidR="00E00CC9" w:rsidRDefault="00330C13">
      <w:pPr>
        <w:rPr>
          <w:bCs/>
        </w:rPr>
      </w:pPr>
      <w:r>
        <w:rPr>
          <w:bCs/>
        </w:rPr>
        <w:t>Tijekom 2017</w:t>
      </w:r>
      <w:r w:rsidR="00222CAF">
        <w:rPr>
          <w:bCs/>
        </w:rPr>
        <w:t xml:space="preserve">. godine u dugotrajnu materijalnu imovinu uloženo je vlastitih sredstava u ukupnom iznosu od </w:t>
      </w:r>
      <w:r>
        <w:rPr>
          <w:b/>
          <w:bCs/>
        </w:rPr>
        <w:t xml:space="preserve">236.378 </w:t>
      </w:r>
      <w:r w:rsidR="00222CAF">
        <w:rPr>
          <w:bCs/>
        </w:rPr>
        <w:t xml:space="preserve"> kn.</w:t>
      </w:r>
    </w:p>
    <w:p w:rsidR="00222CAF" w:rsidRDefault="00222CAF">
      <w:pPr>
        <w:jc w:val="both"/>
        <w:rPr>
          <w:b/>
          <w:bCs/>
          <w:i/>
          <w:iCs/>
          <w:sz w:val="28"/>
        </w:rPr>
      </w:pPr>
    </w:p>
    <w:p w:rsidR="00AB7D70" w:rsidRDefault="00F37DF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4. Pla</w:t>
      </w:r>
      <w:r w:rsidR="00330C13">
        <w:rPr>
          <w:b/>
          <w:bCs/>
          <w:i/>
          <w:iCs/>
          <w:sz w:val="28"/>
        </w:rPr>
        <w:t>n ulaganja u 2018</w:t>
      </w:r>
      <w:r>
        <w:rPr>
          <w:b/>
          <w:bCs/>
          <w:i/>
          <w:iCs/>
          <w:sz w:val="28"/>
        </w:rPr>
        <w:t xml:space="preserve">. </w:t>
      </w:r>
      <w:r w:rsidR="00D53A68">
        <w:rPr>
          <w:b/>
          <w:bCs/>
          <w:i/>
          <w:iCs/>
          <w:sz w:val="28"/>
        </w:rPr>
        <w:t>g</w:t>
      </w:r>
      <w:r w:rsidR="00A106C8">
        <w:rPr>
          <w:b/>
          <w:bCs/>
          <w:i/>
          <w:iCs/>
          <w:sz w:val="28"/>
        </w:rPr>
        <w:t>odini</w:t>
      </w:r>
    </w:p>
    <w:p w:rsidR="00122650" w:rsidRDefault="0097249B" w:rsidP="0097249B">
      <w:pPr>
        <w:rPr>
          <w:b/>
          <w:bCs/>
        </w:rPr>
      </w:pPr>
      <w:r>
        <w:rPr>
          <w:b/>
          <w:bCs/>
        </w:rPr>
        <w:t xml:space="preserve">   </w:t>
      </w:r>
    </w:p>
    <w:p w:rsidR="00122650" w:rsidRPr="00EB3861" w:rsidRDefault="0097249B" w:rsidP="00EB3861">
      <w:pPr>
        <w:ind w:firstLine="708"/>
        <w:rPr>
          <w:b/>
          <w:bCs/>
          <w:i/>
        </w:rPr>
      </w:pPr>
      <w:r w:rsidRPr="00122650">
        <w:rPr>
          <w:b/>
          <w:bCs/>
          <w:i/>
        </w:rPr>
        <w:t xml:space="preserve"> </w:t>
      </w:r>
      <w:r w:rsidR="00122650" w:rsidRPr="00122650">
        <w:rPr>
          <w:b/>
          <w:bCs/>
          <w:i/>
        </w:rPr>
        <w:t>VODOOPSKRBA</w:t>
      </w:r>
    </w:p>
    <w:p w:rsidR="0097249B" w:rsidRPr="006336E6" w:rsidRDefault="0097249B" w:rsidP="0097249B">
      <w:pPr>
        <w:rPr>
          <w:b/>
          <w:bCs/>
        </w:rPr>
      </w:pPr>
    </w:p>
    <w:p w:rsidR="00330C13" w:rsidRDefault="00330C13" w:rsidP="00330C13">
      <w:r>
        <w:t>1.   Izrada  projekata Koncepcijskog  rješenje vodoopskrbnog</w:t>
      </w:r>
    </w:p>
    <w:p w:rsidR="00330C13" w:rsidRDefault="00330C13" w:rsidP="00330C13">
      <w:r>
        <w:t xml:space="preserve">      sustava Ogulin  sa  izradom predstud</w:t>
      </w:r>
      <w:r w:rsidR="00122650">
        <w:t>ije izvodljivosti -</w:t>
      </w:r>
      <w:r w:rsidR="00122650">
        <w:tab/>
      </w:r>
      <w:r w:rsidR="00122650">
        <w:tab/>
      </w:r>
      <w:r w:rsidR="00122650">
        <w:tab/>
      </w:r>
      <w:r w:rsidR="00122650">
        <w:tab/>
        <w:t>726.000</w:t>
      </w:r>
      <w:r>
        <w:t xml:space="preserve"> kn </w:t>
      </w:r>
    </w:p>
    <w:p w:rsidR="00330C13" w:rsidRPr="00AA5A87" w:rsidRDefault="00330C13" w:rsidP="00330C13">
      <w:pPr>
        <w:pStyle w:val="Odlomakpopisa"/>
        <w:numPr>
          <w:ilvl w:val="0"/>
          <w:numId w:val="17"/>
        </w:numPr>
        <w:rPr>
          <w:b/>
        </w:rPr>
      </w:pPr>
      <w:r w:rsidRPr="00AA5A87">
        <w:rPr>
          <w:b/>
        </w:rPr>
        <w:t xml:space="preserve">Grad Ogulin 20% </w:t>
      </w:r>
      <w:r w:rsidR="00122650">
        <w:rPr>
          <w:b/>
        </w:rPr>
        <w:t xml:space="preserve">              -       145.200</w:t>
      </w:r>
      <w:r w:rsidRPr="00AA5A87">
        <w:rPr>
          <w:b/>
        </w:rPr>
        <w:t xml:space="preserve"> kn</w:t>
      </w:r>
    </w:p>
    <w:p w:rsidR="00330C13" w:rsidRDefault="00330C13" w:rsidP="00330C13"/>
    <w:p w:rsidR="00330C13" w:rsidRDefault="00330C13" w:rsidP="00330C13">
      <w:r>
        <w:t xml:space="preserve">2.   Završetak izrade glavnog projekta vodovoda za naselja </w:t>
      </w:r>
    </w:p>
    <w:p w:rsidR="00330C13" w:rsidRDefault="00330C13" w:rsidP="00330C13">
      <w:r>
        <w:t xml:space="preserve">      Bartolovići, Lipošćaki, Meštrovići </w:t>
      </w:r>
      <w:r>
        <w:tab/>
      </w:r>
    </w:p>
    <w:p w:rsidR="00330C13" w:rsidRDefault="00330C13" w:rsidP="00330C13">
      <w:r>
        <w:t xml:space="preserve"> </w:t>
      </w:r>
      <w:r w:rsidR="00122650">
        <w:t xml:space="preserve">  </w:t>
      </w:r>
      <w:r w:rsidR="00122650">
        <w:tab/>
      </w:r>
      <w:r w:rsidR="00122650">
        <w:tab/>
      </w:r>
      <w:r w:rsidR="00122650">
        <w:tab/>
      </w:r>
      <w:r w:rsidR="00122650">
        <w:tab/>
      </w:r>
      <w:r w:rsidR="00122650">
        <w:tab/>
      </w:r>
      <w:r w:rsidR="00122650">
        <w:tab/>
      </w:r>
      <w:r w:rsidR="00122650">
        <w:tab/>
      </w:r>
      <w:r w:rsidR="00122650">
        <w:tab/>
      </w:r>
      <w:r w:rsidR="00122650">
        <w:tab/>
        <w:t xml:space="preserve">            </w:t>
      </w:r>
      <w:r w:rsidR="00122650">
        <w:tab/>
        <w:t xml:space="preserve">   80.000</w:t>
      </w:r>
      <w:r>
        <w:t xml:space="preserve"> kn</w:t>
      </w:r>
    </w:p>
    <w:p w:rsidR="00330C13" w:rsidRPr="00330C13" w:rsidRDefault="00330C13" w:rsidP="00330C13">
      <w:pPr>
        <w:rPr>
          <w:color w:val="000000"/>
        </w:rPr>
      </w:pPr>
      <w:r w:rsidRPr="00330C13">
        <w:rPr>
          <w:color w:val="000000"/>
        </w:rPr>
        <w:t>3.   Priprema projekta vodovoda za naselja Bartolovići,</w:t>
      </w:r>
    </w:p>
    <w:p w:rsidR="00330C13" w:rsidRPr="00330C13" w:rsidRDefault="00330C13" w:rsidP="00330C13">
      <w:pPr>
        <w:rPr>
          <w:color w:val="000000"/>
        </w:rPr>
      </w:pPr>
      <w:r w:rsidRPr="00330C13">
        <w:rPr>
          <w:color w:val="000000"/>
        </w:rPr>
        <w:t xml:space="preserve">      Lipošćaki, Meštrovići za financiranje sredstvima</w:t>
      </w:r>
    </w:p>
    <w:p w:rsidR="00330C13" w:rsidRPr="00330C13" w:rsidRDefault="00330C13" w:rsidP="00330C13">
      <w:pPr>
        <w:rPr>
          <w:color w:val="000000"/>
        </w:rPr>
      </w:pPr>
      <w:r w:rsidRPr="00330C13">
        <w:rPr>
          <w:color w:val="000000"/>
        </w:rPr>
        <w:t xml:space="preserve">      EU fo</w:t>
      </w:r>
      <w:r w:rsidR="00122650">
        <w:rPr>
          <w:color w:val="000000"/>
        </w:rPr>
        <w:t>ndova</w:t>
      </w:r>
      <w:r w:rsidR="00122650">
        <w:rPr>
          <w:color w:val="000000"/>
        </w:rPr>
        <w:tab/>
      </w:r>
      <w:r w:rsidR="00122650">
        <w:rPr>
          <w:color w:val="000000"/>
        </w:rPr>
        <w:tab/>
      </w:r>
      <w:r w:rsidR="00122650">
        <w:rPr>
          <w:color w:val="000000"/>
        </w:rPr>
        <w:tab/>
      </w:r>
      <w:r w:rsidR="00122650">
        <w:rPr>
          <w:color w:val="000000"/>
        </w:rPr>
        <w:tab/>
      </w:r>
      <w:r w:rsidR="00122650">
        <w:rPr>
          <w:color w:val="000000"/>
        </w:rPr>
        <w:tab/>
      </w:r>
      <w:r w:rsidR="00122650">
        <w:rPr>
          <w:color w:val="000000"/>
        </w:rPr>
        <w:tab/>
      </w:r>
      <w:r w:rsidR="00122650">
        <w:rPr>
          <w:color w:val="000000"/>
        </w:rPr>
        <w:tab/>
        <w:t xml:space="preserve">         </w:t>
      </w:r>
      <w:r w:rsidR="00122650">
        <w:rPr>
          <w:color w:val="000000"/>
        </w:rPr>
        <w:tab/>
      </w:r>
      <w:r w:rsidR="00122650">
        <w:rPr>
          <w:color w:val="000000"/>
        </w:rPr>
        <w:tab/>
        <w:t xml:space="preserve"> 100.000</w:t>
      </w:r>
      <w:r w:rsidRPr="00330C13">
        <w:rPr>
          <w:color w:val="000000"/>
        </w:rPr>
        <w:t xml:space="preserve"> kn</w:t>
      </w:r>
    </w:p>
    <w:p w:rsidR="00330C13" w:rsidRDefault="00330C13" w:rsidP="00330C13"/>
    <w:p w:rsidR="00330C13" w:rsidRDefault="00330C13" w:rsidP="00330C13">
      <w:r>
        <w:t>4.    Izrada  Idejnog i Glavnog projekta sa ishođenjem</w:t>
      </w:r>
    </w:p>
    <w:p w:rsidR="00330C13" w:rsidRDefault="00330C13" w:rsidP="00330C13">
      <w:r>
        <w:t xml:space="preserve">      građevinske dozvole za naselje</w:t>
      </w:r>
      <w:r w:rsidR="00122650">
        <w:t xml:space="preserve"> Ponikve</w:t>
      </w:r>
      <w:r w:rsidR="00122650">
        <w:tab/>
      </w:r>
      <w:r w:rsidR="00122650">
        <w:tab/>
      </w:r>
      <w:r w:rsidR="00122650">
        <w:tab/>
      </w:r>
      <w:r w:rsidR="00122650">
        <w:tab/>
        <w:t xml:space="preserve">                        100.000</w:t>
      </w:r>
      <w:r>
        <w:t xml:space="preserve">  kn</w:t>
      </w:r>
    </w:p>
    <w:p w:rsidR="00122650" w:rsidRDefault="00122650" w:rsidP="00330C13"/>
    <w:p w:rsidR="00330C13" w:rsidRPr="00122650" w:rsidRDefault="00122650" w:rsidP="00122650">
      <w:pPr>
        <w:ind w:firstLine="708"/>
        <w:rPr>
          <w:b/>
          <w:i/>
        </w:rPr>
      </w:pPr>
      <w:r w:rsidRPr="00122650">
        <w:rPr>
          <w:b/>
          <w:i/>
        </w:rPr>
        <w:t>ODVODNJA OTPADNIH VODA</w:t>
      </w:r>
    </w:p>
    <w:p w:rsidR="00122650" w:rsidRPr="00122650" w:rsidRDefault="00122650" w:rsidP="00330C13">
      <w:pPr>
        <w:rPr>
          <w:b/>
          <w:i/>
        </w:rPr>
      </w:pPr>
    </w:p>
    <w:p w:rsidR="00330C13" w:rsidRDefault="00330C13" w:rsidP="00330C13">
      <w:r>
        <w:t xml:space="preserve">1.      Početak  izgradnje sustava odvodnje  </w:t>
      </w:r>
    </w:p>
    <w:p w:rsidR="00330C13" w:rsidRDefault="00330C13" w:rsidP="00330C13">
      <w:r>
        <w:t xml:space="preserve">         zona  „D“  odvodnog sustava Ogu</w:t>
      </w:r>
      <w:r w:rsidR="00122650">
        <w:t>lin</w:t>
      </w:r>
      <w:r w:rsidR="00122650">
        <w:tab/>
      </w:r>
      <w:r w:rsidR="00122650">
        <w:tab/>
      </w:r>
      <w:r w:rsidR="00122650">
        <w:tab/>
      </w:r>
      <w:r w:rsidR="00122650">
        <w:tab/>
        <w:t xml:space="preserve">                     12.000.000</w:t>
      </w:r>
      <w:r>
        <w:t xml:space="preserve"> kn </w:t>
      </w:r>
    </w:p>
    <w:p w:rsidR="00330C13" w:rsidRPr="00A72D5D" w:rsidRDefault="00330C13" w:rsidP="00330C13">
      <w:pPr>
        <w:numPr>
          <w:ilvl w:val="0"/>
          <w:numId w:val="15"/>
        </w:numPr>
        <w:tabs>
          <w:tab w:val="clear" w:pos="1080"/>
          <w:tab w:val="num" w:pos="1140"/>
        </w:tabs>
        <w:suppressAutoHyphens/>
        <w:ind w:left="1140"/>
        <w:rPr>
          <w:b/>
        </w:rPr>
      </w:pPr>
      <w:r>
        <w:rPr>
          <w:b/>
        </w:rPr>
        <w:t>Grad Ogulin 2</w:t>
      </w:r>
      <w:r w:rsidRPr="00A72D5D">
        <w:rPr>
          <w:b/>
        </w:rPr>
        <w:t xml:space="preserve">0%          -   </w:t>
      </w:r>
      <w:r w:rsidR="00122650">
        <w:rPr>
          <w:b/>
        </w:rPr>
        <w:t>2.400.000</w:t>
      </w:r>
      <w:r w:rsidRPr="00A72D5D">
        <w:rPr>
          <w:b/>
        </w:rPr>
        <w:t>kn</w:t>
      </w:r>
    </w:p>
    <w:p w:rsidR="00330C13" w:rsidRDefault="00330C13" w:rsidP="00330C13"/>
    <w:p w:rsidR="00330C13" w:rsidRDefault="00330C13" w:rsidP="00330C13">
      <w:r>
        <w:t>2.    Priprema projekata vezano za  kandidiranje i</w:t>
      </w:r>
    </w:p>
    <w:p w:rsidR="00330C13" w:rsidRDefault="00330C13" w:rsidP="00330C13">
      <w:r>
        <w:t xml:space="preserve">       financiranje  sredstvima iz  EU fondova</w:t>
      </w:r>
    </w:p>
    <w:p w:rsidR="00330C13" w:rsidRDefault="00330C13" w:rsidP="00330C13">
      <w:pPr>
        <w:pStyle w:val="Odlomakpopisa"/>
        <w:numPr>
          <w:ilvl w:val="0"/>
          <w:numId w:val="16"/>
        </w:numPr>
      </w:pPr>
      <w:r>
        <w:t xml:space="preserve">       Aglomeracija Ogulin  -</w:t>
      </w:r>
      <w:r>
        <w:tab/>
      </w:r>
      <w:r>
        <w:tab/>
      </w:r>
      <w:r>
        <w:tab/>
      </w:r>
      <w:r>
        <w:tab/>
        <w:t xml:space="preserve">   </w:t>
      </w:r>
      <w:r w:rsidR="00122650">
        <w:t xml:space="preserve">    </w:t>
      </w:r>
      <w:r w:rsidR="00122650">
        <w:tab/>
        <w:t xml:space="preserve">                         732.190</w:t>
      </w:r>
      <w:r>
        <w:t xml:space="preserve"> kn</w:t>
      </w:r>
    </w:p>
    <w:p w:rsidR="00330C13" w:rsidRPr="00C42CBE" w:rsidRDefault="00330C13" w:rsidP="00330C13">
      <w:pPr>
        <w:pStyle w:val="Odlomakpopisa"/>
        <w:numPr>
          <w:ilvl w:val="0"/>
          <w:numId w:val="16"/>
        </w:numPr>
        <w:rPr>
          <w:b/>
        </w:rPr>
      </w:pPr>
      <w:r w:rsidRPr="00C42CBE">
        <w:rPr>
          <w:b/>
        </w:rPr>
        <w:t xml:space="preserve">Grad Ogulin 20%         </w:t>
      </w:r>
      <w:r>
        <w:rPr>
          <w:b/>
        </w:rPr>
        <w:t xml:space="preserve">      </w:t>
      </w:r>
      <w:r w:rsidRPr="00C42CBE">
        <w:rPr>
          <w:b/>
        </w:rPr>
        <w:t xml:space="preserve"> -   </w:t>
      </w:r>
      <w:r>
        <w:rPr>
          <w:b/>
        </w:rPr>
        <w:t>146.438</w:t>
      </w:r>
      <w:r w:rsidRPr="00C42CBE">
        <w:rPr>
          <w:b/>
        </w:rPr>
        <w:t xml:space="preserve"> kn</w:t>
      </w:r>
    </w:p>
    <w:p w:rsidR="00330C13" w:rsidRDefault="00330C13" w:rsidP="00330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330C13" w:rsidRDefault="00330C13" w:rsidP="00330C13">
      <w:r>
        <w:t>3.      Nastavak izrade projektne dokumentacije sustava</w:t>
      </w:r>
    </w:p>
    <w:p w:rsidR="00330C13" w:rsidRDefault="00330C13" w:rsidP="00330C13">
      <w:r>
        <w:t xml:space="preserve">         odvodnje otpadnih voda grada Ogulina kandidirane u </w:t>
      </w:r>
    </w:p>
    <w:p w:rsidR="00330C13" w:rsidRDefault="00330C13" w:rsidP="00330C13">
      <w:r>
        <w:t xml:space="preserve">         EU projektima, financirane  sredstvima</w:t>
      </w:r>
    </w:p>
    <w:p w:rsidR="00330C13" w:rsidRDefault="00330C13" w:rsidP="00330C13">
      <w:r>
        <w:t xml:space="preserve">         iz EU fondova (dougovaranje) </w:t>
      </w:r>
      <w:r>
        <w:tab/>
      </w:r>
    </w:p>
    <w:p w:rsidR="00330C13" w:rsidRDefault="00330C13" w:rsidP="00330C13">
      <w:pPr>
        <w:pStyle w:val="Odlomakpopisa"/>
        <w:numPr>
          <w:ilvl w:val="0"/>
          <w:numId w:val="16"/>
        </w:numPr>
      </w:pPr>
      <w:r>
        <w:t xml:space="preserve">       Aglomeracija Ogulin -</w:t>
      </w:r>
      <w:r>
        <w:tab/>
      </w:r>
      <w:r>
        <w:tab/>
      </w:r>
      <w:r>
        <w:tab/>
      </w:r>
      <w:r>
        <w:tab/>
        <w:t xml:space="preserve">    </w:t>
      </w:r>
      <w:r w:rsidR="00122650">
        <w:t xml:space="preserve">                             3.500.000</w:t>
      </w:r>
      <w:r>
        <w:t xml:space="preserve">  kn</w:t>
      </w:r>
    </w:p>
    <w:p w:rsidR="00330C13" w:rsidRPr="00C42CBE" w:rsidRDefault="00330C13" w:rsidP="00330C13">
      <w:pPr>
        <w:pStyle w:val="Odlomakpopisa"/>
        <w:numPr>
          <w:ilvl w:val="0"/>
          <w:numId w:val="16"/>
        </w:numPr>
        <w:rPr>
          <w:b/>
        </w:rPr>
      </w:pPr>
      <w:r w:rsidRPr="00C42CBE">
        <w:rPr>
          <w:b/>
        </w:rPr>
        <w:t xml:space="preserve">Grad Ogulin 20%         </w:t>
      </w:r>
      <w:r>
        <w:rPr>
          <w:b/>
        </w:rPr>
        <w:t xml:space="preserve">      </w:t>
      </w:r>
      <w:r w:rsidRPr="00C42CBE">
        <w:rPr>
          <w:b/>
        </w:rPr>
        <w:t xml:space="preserve"> -   </w:t>
      </w:r>
      <w:r w:rsidR="00122650">
        <w:rPr>
          <w:b/>
        </w:rPr>
        <w:t xml:space="preserve">   700.000</w:t>
      </w:r>
      <w:r w:rsidRPr="00C42CBE">
        <w:rPr>
          <w:b/>
        </w:rPr>
        <w:t xml:space="preserve"> kn</w:t>
      </w:r>
    </w:p>
    <w:p w:rsidR="00330C13" w:rsidRDefault="00330C13" w:rsidP="00330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330C13" w:rsidRDefault="00330C13" w:rsidP="00330C13">
      <w:r>
        <w:t>4.      Izrada Idejnog i Glavnog projekta sustava odvodnje</w:t>
      </w:r>
    </w:p>
    <w:p w:rsidR="00330C13" w:rsidRDefault="00330C13" w:rsidP="00330C13">
      <w:r>
        <w:t xml:space="preserve">         otpadnih voda   Poduzetničke zone Ogulin</w:t>
      </w:r>
    </w:p>
    <w:p w:rsidR="00330C13" w:rsidRDefault="00330C13" w:rsidP="00330C13">
      <w:r>
        <w:t xml:space="preserve">          sa ishođenjem građevin</w:t>
      </w:r>
      <w:r w:rsidR="00122650">
        <w:t>ske dozvole</w:t>
      </w:r>
      <w:r w:rsidR="00122650">
        <w:tab/>
      </w:r>
      <w:r w:rsidR="00122650">
        <w:tab/>
      </w:r>
      <w:r w:rsidR="00122650">
        <w:tab/>
      </w:r>
      <w:r w:rsidR="00122650">
        <w:tab/>
      </w:r>
      <w:r w:rsidR="00122650">
        <w:tab/>
        <w:t xml:space="preserve">                90.000</w:t>
      </w:r>
      <w:r>
        <w:t xml:space="preserve"> kn</w:t>
      </w:r>
    </w:p>
    <w:p w:rsidR="00330C13" w:rsidRDefault="00330C13" w:rsidP="00330C13"/>
    <w:p w:rsidR="00330C13" w:rsidRDefault="00330C13" w:rsidP="00330C13">
      <w:r>
        <w:t>5.      Izgradnja sustava odvodnje otpadnih voda</w:t>
      </w:r>
    </w:p>
    <w:p w:rsidR="00330C13" w:rsidRDefault="00330C13" w:rsidP="00330C13">
      <w:r>
        <w:t xml:space="preserve">         Poduzetničk</w:t>
      </w:r>
      <w:r w:rsidR="00122650">
        <w:t>e zone Ogulin</w:t>
      </w:r>
      <w:r w:rsidR="00122650">
        <w:tab/>
      </w:r>
      <w:r w:rsidR="00122650">
        <w:tab/>
      </w:r>
      <w:r w:rsidR="00122650">
        <w:tab/>
      </w:r>
      <w:r w:rsidR="00122650">
        <w:tab/>
      </w:r>
      <w:r w:rsidR="00122650">
        <w:tab/>
      </w:r>
      <w:r w:rsidR="00122650">
        <w:tab/>
        <w:t xml:space="preserve">           1.950.000 </w:t>
      </w:r>
      <w:r>
        <w:t>kn</w:t>
      </w:r>
    </w:p>
    <w:p w:rsidR="00330C13" w:rsidRDefault="00330C13" w:rsidP="00330C13"/>
    <w:p w:rsidR="00330C13" w:rsidRDefault="00330C13" w:rsidP="00330C13">
      <w:pPr>
        <w:pStyle w:val="StandardWeb"/>
        <w:spacing w:before="0" w:beforeAutospacing="0" w:after="0" w:afterAutospacing="0"/>
      </w:pPr>
      <w:r>
        <w:t xml:space="preserve">6.     Izrada projekta neizravnog ispuštanja pročišćenih </w:t>
      </w:r>
    </w:p>
    <w:p w:rsidR="00330C13" w:rsidRDefault="00330C13" w:rsidP="00330C13">
      <w:pPr>
        <w:pStyle w:val="StandardWeb"/>
        <w:spacing w:before="0" w:beforeAutospacing="0" w:after="0" w:afterAutospacing="0"/>
      </w:pPr>
      <w:r>
        <w:t xml:space="preserve">        otpadnih voda u podzemlje u sklopu nadogradnje </w:t>
      </w:r>
    </w:p>
    <w:p w:rsidR="00330C13" w:rsidRDefault="00330C13" w:rsidP="00330C13">
      <w:pPr>
        <w:pStyle w:val="StandardWeb"/>
        <w:spacing w:before="0" w:beforeAutospacing="0" w:after="0" w:afterAutospacing="0"/>
      </w:pPr>
      <w:r>
        <w:lastRenderedPageBreak/>
        <w:t xml:space="preserve">        postojećeg uređaja za pročišćavanje otpadnih voda</w:t>
      </w:r>
    </w:p>
    <w:p w:rsidR="00330C13" w:rsidRDefault="00330C13" w:rsidP="00330C13">
      <w:pPr>
        <w:pStyle w:val="StandardWeb"/>
        <w:spacing w:before="0" w:beforeAutospacing="0" w:after="0" w:afterAutospacing="0"/>
      </w:pPr>
      <w:r>
        <w:t xml:space="preserve">        Ogulin,   sa ishođenjem do</w:t>
      </w:r>
      <w:r w:rsidR="00122650">
        <w:t>zvola</w:t>
      </w:r>
      <w:r w:rsidR="00122650">
        <w:tab/>
        <w:t xml:space="preserve">        </w:t>
      </w:r>
      <w:r w:rsidR="00122650">
        <w:tab/>
      </w:r>
      <w:r w:rsidR="00122650">
        <w:tab/>
      </w:r>
      <w:r w:rsidR="00122650">
        <w:tab/>
      </w:r>
      <w:r w:rsidR="00122650">
        <w:tab/>
        <w:t xml:space="preserve">            60.000</w:t>
      </w:r>
      <w:r>
        <w:t xml:space="preserve">  kn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30C13" w:rsidRDefault="00330C13" w:rsidP="00330C13">
      <w:pPr>
        <w:pStyle w:val="StandardWeb"/>
        <w:spacing w:before="0" w:beforeAutospacing="0" w:after="0" w:afterAutospacing="0"/>
      </w:pPr>
      <w:r>
        <w:t>7.    Izgradnja neizravnog ispuštanja pročišćenih otpadnih</w:t>
      </w:r>
    </w:p>
    <w:p w:rsidR="00330C13" w:rsidRDefault="00330C13" w:rsidP="00330C13">
      <w:pPr>
        <w:pStyle w:val="StandardWeb"/>
        <w:spacing w:before="0" w:beforeAutospacing="0" w:after="0" w:afterAutospacing="0"/>
      </w:pPr>
      <w:r>
        <w:t xml:space="preserve">       voda u podzemlje u sklopu nadogradnje postojećeg </w:t>
      </w:r>
    </w:p>
    <w:p w:rsidR="00330C13" w:rsidRDefault="00330C13" w:rsidP="00330C13">
      <w:pPr>
        <w:pStyle w:val="StandardWeb"/>
        <w:spacing w:before="0" w:beforeAutospacing="0" w:after="0" w:afterAutospacing="0"/>
      </w:pPr>
      <w:r>
        <w:t xml:space="preserve">        uređaja za pročišćavanje otpad</w:t>
      </w:r>
      <w:r w:rsidR="00122650">
        <w:t>nih voda Ogulin</w:t>
      </w:r>
      <w:r w:rsidR="00122650">
        <w:tab/>
      </w:r>
      <w:r w:rsidR="00122650">
        <w:tab/>
      </w:r>
      <w:r w:rsidR="00122650">
        <w:tab/>
        <w:t xml:space="preserve">            700.000 </w:t>
      </w:r>
      <w:r>
        <w:t>kn</w:t>
      </w:r>
    </w:p>
    <w:p w:rsidR="00122650" w:rsidRDefault="00122650" w:rsidP="00330C13">
      <w:pPr>
        <w:pStyle w:val="StandardWeb"/>
        <w:spacing w:before="0" w:beforeAutospacing="0" w:after="0" w:afterAutospacing="0"/>
      </w:pPr>
    </w:p>
    <w:p w:rsidR="00D53A68" w:rsidRPr="00122650" w:rsidRDefault="00122650">
      <w:pPr>
        <w:jc w:val="both"/>
        <w:rPr>
          <w:b/>
          <w:bCs/>
          <w:i/>
          <w:iCs/>
        </w:rPr>
      </w:pPr>
      <w:r w:rsidRPr="00122650">
        <w:rPr>
          <w:b/>
          <w:bCs/>
          <w:i/>
          <w:iCs/>
        </w:rPr>
        <w:t>Plan ulaganja u 2018. godini ukupno:</w:t>
      </w:r>
      <w:r w:rsidRPr="00122650">
        <w:rPr>
          <w:b/>
          <w:bCs/>
          <w:i/>
          <w:iCs/>
        </w:rPr>
        <w:tab/>
      </w:r>
      <w:r w:rsidRPr="00122650">
        <w:rPr>
          <w:b/>
          <w:bCs/>
          <w:i/>
          <w:iCs/>
        </w:rPr>
        <w:tab/>
      </w:r>
      <w:r w:rsidRPr="00122650">
        <w:rPr>
          <w:b/>
          <w:bCs/>
          <w:i/>
          <w:iCs/>
        </w:rPr>
        <w:tab/>
      </w:r>
      <w:r w:rsidRPr="00122650">
        <w:rPr>
          <w:b/>
          <w:bCs/>
          <w:i/>
          <w:iCs/>
        </w:rPr>
        <w:tab/>
      </w:r>
      <w:r w:rsidRPr="00122650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</w:t>
      </w:r>
      <w:r w:rsidRPr="00122650">
        <w:rPr>
          <w:b/>
          <w:bCs/>
          <w:i/>
          <w:iCs/>
        </w:rPr>
        <w:t>16.538.190</w:t>
      </w:r>
      <w:r>
        <w:rPr>
          <w:b/>
          <w:bCs/>
          <w:i/>
          <w:iCs/>
        </w:rPr>
        <w:t xml:space="preserve"> kn</w:t>
      </w:r>
    </w:p>
    <w:p w:rsidR="00122650" w:rsidRDefault="00122650">
      <w:pPr>
        <w:jc w:val="both"/>
        <w:rPr>
          <w:bCs/>
          <w:i/>
          <w:iCs/>
          <w:sz w:val="20"/>
          <w:szCs w:val="20"/>
        </w:rPr>
      </w:pPr>
      <w:r w:rsidRPr="00122650">
        <w:rPr>
          <w:bCs/>
          <w:i/>
          <w:iCs/>
          <w:sz w:val="20"/>
          <w:szCs w:val="20"/>
        </w:rPr>
        <w:t>( Iskazane vrijednosti su bez obračunatog PDV-a )</w:t>
      </w:r>
    </w:p>
    <w:p w:rsidR="00122650" w:rsidRPr="00122650" w:rsidRDefault="00122650">
      <w:pPr>
        <w:jc w:val="both"/>
        <w:rPr>
          <w:bCs/>
          <w:i/>
          <w:iCs/>
          <w:sz w:val="20"/>
          <w:szCs w:val="20"/>
        </w:rPr>
      </w:pPr>
    </w:p>
    <w:p w:rsidR="00AB7D70" w:rsidRDefault="0019395B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5</w:t>
      </w:r>
      <w:r w:rsidR="00AB7D70">
        <w:rPr>
          <w:b/>
          <w:bCs/>
          <w:i/>
          <w:iCs/>
          <w:sz w:val="28"/>
        </w:rPr>
        <w:t xml:space="preserve">. Pokazatelji financiranja i poslovnog uspjeha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D84F58">
      <w:pPr>
        <w:jc w:val="both"/>
      </w:pPr>
      <w:r w:rsidRPr="00D84F58">
        <w:rPr>
          <w:b/>
        </w:rPr>
        <w:t xml:space="preserve">  </w:t>
      </w:r>
      <w:r w:rsidRPr="00D84F58">
        <w:t xml:space="preserve"> </w:t>
      </w:r>
      <w:r w:rsidR="0019395B">
        <w:t xml:space="preserve"> 5</w:t>
      </w:r>
      <w:r w:rsidR="0086591C" w:rsidRPr="00D84F58">
        <w:t>.1.  Prihodi po zaposlenom</w:t>
      </w:r>
      <w:r w:rsidR="0086591C" w:rsidRPr="00D84F58">
        <w:tab/>
      </w:r>
      <w:r w:rsidR="00122650">
        <w:tab/>
      </w:r>
      <w:r w:rsidR="00122650">
        <w:tab/>
        <w:t>223.200</w:t>
      </w:r>
      <w:r w:rsidR="00AB7D70">
        <w:t xml:space="preserve"> kn</w:t>
      </w:r>
    </w:p>
    <w:p w:rsidR="00AB7D70" w:rsidRDefault="00D84F58">
      <w:pPr>
        <w:jc w:val="both"/>
      </w:pPr>
      <w:r w:rsidRPr="00D84F58">
        <w:t xml:space="preserve">   </w:t>
      </w:r>
      <w:r w:rsidR="0019395B">
        <w:t xml:space="preserve"> 5</w:t>
      </w:r>
      <w:r w:rsidR="00AB7D70" w:rsidRPr="00D84F58">
        <w:t>.2.  D</w:t>
      </w:r>
      <w:r w:rsidR="0086591C" w:rsidRPr="00D84F58">
        <w:t>obit u prihodima i imovini</w:t>
      </w:r>
      <w:r w:rsidR="00122650">
        <w:tab/>
      </w:r>
      <w:r w:rsidR="00122650">
        <w:tab/>
      </w:r>
      <w:r w:rsidR="00122650">
        <w:tab/>
        <w:t>560.971</w:t>
      </w:r>
      <w:r w:rsidR="00AB7D70">
        <w:t xml:space="preserve"> kn</w:t>
      </w:r>
    </w:p>
    <w:p w:rsidR="00AB7D70" w:rsidRDefault="00AB7D70">
      <w:pPr>
        <w:jc w:val="both"/>
      </w:pPr>
      <w:r>
        <w:tab/>
        <w:t xml:space="preserve">  (prije oporezivanja)</w:t>
      </w:r>
    </w:p>
    <w:p w:rsidR="00AB7D70" w:rsidRDefault="00AB7D70">
      <w:pPr>
        <w:jc w:val="both"/>
      </w:pPr>
    </w:p>
    <w:p w:rsidR="00AB7D70" w:rsidRDefault="00D84F58">
      <w:pPr>
        <w:jc w:val="both"/>
      </w:pPr>
      <w:r>
        <w:t xml:space="preserve">  </w:t>
      </w:r>
      <w:r w:rsidR="0019395B">
        <w:t xml:space="preserve">  5</w:t>
      </w:r>
      <w:r w:rsidR="00AB7D70">
        <w:t>.3.  Ekonomičnost poslovanja   -  (ukupan prihod: ukupan rashod)</w:t>
      </w:r>
    </w:p>
    <w:p w:rsidR="00AB7D70" w:rsidRDefault="00AB7D70">
      <w:pPr>
        <w:jc w:val="both"/>
      </w:pPr>
    </w:p>
    <w:p w:rsidR="00AB7D70" w:rsidRDefault="00122650">
      <w:pPr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2016. god.    2017.god.       Indeks 2017/2016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  Koeficijent ekono</w:t>
      </w:r>
      <w:r w:rsidR="003507D3">
        <w:t>mičnosti</w:t>
      </w:r>
      <w:r w:rsidR="003507D3">
        <w:tab/>
        <w:t xml:space="preserve">                   1,02</w:t>
      </w:r>
      <w:r w:rsidR="0086591C">
        <w:t xml:space="preserve">             1,</w:t>
      </w:r>
      <w:r w:rsidR="003507D3">
        <w:t>03</w:t>
      </w:r>
      <w:r w:rsidR="00036F1A">
        <w:t xml:space="preserve">                           </w:t>
      </w:r>
      <w:r w:rsidR="005818C8">
        <w:t xml:space="preserve"> </w:t>
      </w:r>
      <w:r w:rsidR="003507D3">
        <w:t>101</w:t>
      </w:r>
    </w:p>
    <w:p w:rsidR="00AB7D70" w:rsidRDefault="00AB7D70">
      <w:pPr>
        <w:jc w:val="both"/>
      </w:pPr>
    </w:p>
    <w:p w:rsidR="00AB7D70" w:rsidRPr="00EB3861" w:rsidRDefault="0019395B">
      <w:pPr>
        <w:jc w:val="both"/>
      </w:pPr>
      <w:r w:rsidRPr="00EB3861">
        <w:t xml:space="preserve">    5</w:t>
      </w:r>
      <w:r w:rsidR="00AB7D70" w:rsidRPr="00EB3861">
        <w:t>.4.   Likvidnost (kratkotrajna imovina : kratkoročne obveze)</w:t>
      </w:r>
    </w:p>
    <w:p w:rsidR="00AB7D70" w:rsidRDefault="00AB7D70">
      <w:pPr>
        <w:jc w:val="both"/>
      </w:pPr>
    </w:p>
    <w:p w:rsidR="00AB7D70" w:rsidRDefault="003507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2016</w:t>
      </w:r>
      <w:r w:rsidR="006E4B2C">
        <w:t>. god.       2</w:t>
      </w:r>
      <w:r>
        <w:t>017.god.      Indeks 2017/2016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 xml:space="preserve"> Koeficijent likvidnosti  </w:t>
      </w:r>
      <w:r w:rsidR="0086591C">
        <w:t xml:space="preserve">                    </w:t>
      </w:r>
      <w:r w:rsidR="003507D3">
        <w:t xml:space="preserve">        3,20              2,98                            93</w:t>
      </w:r>
    </w:p>
    <w:p w:rsidR="00AB7D70" w:rsidRDefault="00AB7D70">
      <w:pPr>
        <w:jc w:val="both"/>
      </w:pPr>
      <w:r>
        <w:tab/>
        <w:t xml:space="preserve"> </w:t>
      </w:r>
    </w:p>
    <w:p w:rsidR="006E4B2C" w:rsidRDefault="006E4B2C" w:rsidP="006E4B2C">
      <w:pPr>
        <w:jc w:val="both"/>
      </w:pPr>
    </w:p>
    <w:p w:rsidR="00AB7D70" w:rsidRPr="00EB3861" w:rsidRDefault="0019395B" w:rsidP="009040DE">
      <w:pPr>
        <w:pStyle w:val="Tijeloteksta-uvlaka3"/>
        <w:ind w:left="0" w:firstLine="0"/>
      </w:pPr>
      <w:r w:rsidRPr="00EB3861">
        <w:rPr>
          <w:i/>
        </w:rPr>
        <w:t xml:space="preserve">  5</w:t>
      </w:r>
      <w:r w:rsidR="00EB3861" w:rsidRPr="00EB3861">
        <w:rPr>
          <w:i/>
        </w:rPr>
        <w:t>.5</w:t>
      </w:r>
      <w:r w:rsidR="00AB7D70" w:rsidRPr="00EB3861">
        <w:rPr>
          <w:i/>
        </w:rPr>
        <w:t>. Zaduženost, posebno obveze po kreditima (specifikacija)</w:t>
      </w:r>
    </w:p>
    <w:p w:rsidR="00AB7D70" w:rsidRDefault="00AB7D70">
      <w:pPr>
        <w:jc w:val="both"/>
      </w:pPr>
    </w:p>
    <w:p w:rsidR="00AB7D70" w:rsidRDefault="003507D3" w:rsidP="009040DE">
      <w:pPr>
        <w:ind w:firstLine="708"/>
        <w:jc w:val="both"/>
      </w:pPr>
      <w:r>
        <w:t>Zaduženost, na dan 31.12.2017</w:t>
      </w:r>
      <w:r w:rsidR="00AB7D70">
        <w:t>. godine po iskorištenim kreditima, a po izdanim jamstv</w:t>
      </w:r>
      <w:r w:rsidR="009040DE">
        <w:t>ima Grada Ogulina je slijedeće:</w:t>
      </w:r>
    </w:p>
    <w:p w:rsidR="009040DE" w:rsidRDefault="009040DE" w:rsidP="009040DE">
      <w:pPr>
        <w:ind w:firstLine="708"/>
        <w:jc w:val="both"/>
      </w:pPr>
    </w:p>
    <w:p w:rsidR="00AB7D70" w:rsidRDefault="005818C8" w:rsidP="005818C8">
      <w:pPr>
        <w:jc w:val="both"/>
      </w:pPr>
      <w:r w:rsidRPr="005818C8">
        <w:rPr>
          <w:b/>
        </w:rPr>
        <w:t>1.</w:t>
      </w:r>
      <w:r w:rsidR="00AB7D70">
        <w:t>Jamstvo grada Ogulina od 07.10.2004. godine za osiguranje otplate kredita Fonda za regionalni razvoj RH. Kredit je namijenjen za izgradnju kanalizacijskog kolektora</w:t>
      </w:r>
      <w:r w:rsidR="00923B30">
        <w:t xml:space="preserve"> od 8 km i tri crpne stanice na užem području Grada Ogulina. Rok otplate u 48 jednakih uzastopnih tromjesečnih otplatnih kvota koje utvrđuje HBOR sukladno planu otplate. </w:t>
      </w:r>
      <w:r w:rsidR="00F5349A">
        <w:t xml:space="preserve">Otplata je započela </w:t>
      </w:r>
      <w:r w:rsidR="001314B6">
        <w:t xml:space="preserve">31.12.2008. godine a posljednja rata dospijeva 30.09.2020. godine. </w:t>
      </w:r>
      <w:r w:rsidR="00F5349A">
        <w:t xml:space="preserve"> </w:t>
      </w:r>
    </w:p>
    <w:p w:rsidR="00AB7D70" w:rsidRDefault="00AB7D70">
      <w:pPr>
        <w:jc w:val="both"/>
      </w:pPr>
    </w:p>
    <w:p w:rsidR="00AB7D70" w:rsidRDefault="00AB7D70">
      <w:pPr>
        <w:ind w:left="708"/>
        <w:jc w:val="both"/>
      </w:pPr>
      <w:r>
        <w:t>Iznos neotpla</w:t>
      </w:r>
      <w:r w:rsidR="007E54D8">
        <w:t>ćene gla</w:t>
      </w:r>
      <w:r w:rsidR="001504AD">
        <w:t>vnice i kamate na dan 31.12</w:t>
      </w:r>
      <w:r w:rsidR="0011502F">
        <w:t>.2017</w:t>
      </w:r>
      <w:r>
        <w:t xml:space="preserve">. godine </w:t>
      </w:r>
    </w:p>
    <w:p w:rsidR="00AB7D70" w:rsidRDefault="007E54D8">
      <w:pPr>
        <w:ind w:left="708"/>
        <w:jc w:val="both"/>
      </w:pPr>
      <w:r>
        <w:t>TE</w:t>
      </w:r>
      <w:r w:rsidR="0011502F">
        <w:t>ČAJ ZA 1 EUR = 7,513648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c>
          <w:tcPr>
            <w:tcW w:w="3800" w:type="dxa"/>
            <w:tcBorders>
              <w:bottom w:val="nil"/>
            </w:tcBorders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  <w:tcBorders>
              <w:bottom w:val="nil"/>
            </w:tcBorders>
          </w:tcPr>
          <w:p w:rsidR="00AB7D70" w:rsidRDefault="0011502F" w:rsidP="00C13B52">
            <w:pPr>
              <w:jc w:val="right"/>
            </w:pPr>
            <w:r>
              <w:t>35.196,17</w:t>
            </w:r>
          </w:p>
        </w:tc>
        <w:tc>
          <w:tcPr>
            <w:tcW w:w="2576" w:type="dxa"/>
            <w:tcBorders>
              <w:bottom w:val="nil"/>
            </w:tcBorders>
          </w:tcPr>
          <w:p w:rsidR="00AB7D70" w:rsidRDefault="0011502F" w:rsidP="00C13B52">
            <w:pPr>
              <w:jc w:val="right"/>
            </w:pPr>
            <w:r>
              <w:t xml:space="preserve">        264.451,64</w:t>
            </w:r>
          </w:p>
          <w:p w:rsidR="00AB7D70" w:rsidRDefault="00AB7D70" w:rsidP="00C13B52">
            <w:pPr>
              <w:jc w:val="right"/>
            </w:pPr>
          </w:p>
        </w:tc>
      </w:tr>
      <w:tr w:rsidR="00AB7D70"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AB7D70">
            <w:pPr>
              <w:jc w:val="both"/>
            </w:pPr>
            <w:r>
              <w:t>Od toga  - glavnica</w:t>
            </w:r>
          </w:p>
          <w:p w:rsidR="00AB7D70" w:rsidRDefault="00AB7D70">
            <w:pPr>
              <w:jc w:val="both"/>
            </w:pPr>
            <w:r>
              <w:t xml:space="preserve">               - kamata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11502F" w:rsidP="00C13B52">
            <w:pPr>
              <w:jc w:val="right"/>
            </w:pPr>
            <w:r>
              <w:t xml:space="preserve"> 31.267,20</w:t>
            </w:r>
          </w:p>
          <w:p w:rsidR="00AB7D70" w:rsidRDefault="0011502F" w:rsidP="00C13B52">
            <w:pPr>
              <w:jc w:val="right"/>
            </w:pPr>
            <w:r>
              <w:t xml:space="preserve">   3.928,97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0" w:rsidRDefault="0011502F" w:rsidP="00C13B52">
            <w:pPr>
              <w:jc w:val="right"/>
            </w:pPr>
            <w:r>
              <w:t xml:space="preserve">         234.930,74</w:t>
            </w:r>
          </w:p>
          <w:p w:rsidR="00AB7D70" w:rsidRDefault="0011502F" w:rsidP="00C13B52">
            <w:pPr>
              <w:jc w:val="right"/>
            </w:pPr>
            <w:r>
              <w:t>29.520,90</w:t>
            </w:r>
            <w:r w:rsidR="00923B30">
              <w:t xml:space="preserve">           </w:t>
            </w:r>
          </w:p>
        </w:tc>
      </w:tr>
    </w:tbl>
    <w:p w:rsidR="00AB7D70" w:rsidRDefault="00AB7D70">
      <w:pPr>
        <w:jc w:val="center"/>
      </w:pPr>
    </w:p>
    <w:p w:rsidR="00AB7D70" w:rsidRDefault="00F5349A" w:rsidP="005818C8">
      <w:pPr>
        <w:pStyle w:val="Podnoje"/>
        <w:tabs>
          <w:tab w:val="clear" w:pos="4536"/>
          <w:tab w:val="clear" w:pos="9072"/>
        </w:tabs>
        <w:jc w:val="both"/>
      </w:pPr>
      <w:r w:rsidRPr="005818C8">
        <w:rPr>
          <w:b/>
        </w:rPr>
        <w:lastRenderedPageBreak/>
        <w:t>2</w:t>
      </w:r>
      <w:r w:rsidR="00AB7D70" w:rsidRPr="005818C8">
        <w:rPr>
          <w:b/>
        </w:rPr>
        <w:t>.</w:t>
      </w:r>
      <w:r w:rsidR="00AB7D70">
        <w:t xml:space="preserve"> Ugovor o povratu podzajma br. 2/2009-HV/OG</w:t>
      </w:r>
      <w:r>
        <w:t xml:space="preserve"> od 12.10.2010.</w:t>
      </w:r>
      <w:r w:rsidR="00AB7D70">
        <w:t xml:space="preserve"> vezano za Ugovor o supsidijarnom financiranju podprojekta – Odvodnja i pročišćavanje otpadnih vod</w:t>
      </w:r>
      <w:r w:rsidR="00421871">
        <w:t>a grada Ogulina i I.</w:t>
      </w:r>
      <w:r>
        <w:t xml:space="preserve"> </w:t>
      </w:r>
      <w:r w:rsidR="00421871">
        <w:t>Dodatka Ugovoru o supsidijarnom financiranju za podprojekt odvodnja i pročišćavanje otpadnih vod</w:t>
      </w:r>
      <w:r w:rsidR="00923B30">
        <w:t>a grada Ogulina. Sredstva podzajma otplaćuju se u polugodišnjim ratama svakog 05. travnja i 05. listopada svake godine</w:t>
      </w:r>
      <w:r>
        <w:t>.  Otplata je započela  05.04.2012. godine a posljednja rata dospijeva 05.10.2022. godine.</w:t>
      </w:r>
    </w:p>
    <w:p w:rsidR="00AB7D70" w:rsidRDefault="00AB7D70">
      <w:pPr>
        <w:jc w:val="center"/>
      </w:pP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</w:tcPr>
          <w:p w:rsidR="00AB7D70" w:rsidRDefault="0011502F" w:rsidP="00C13B52">
            <w:pPr>
              <w:jc w:val="right"/>
            </w:pPr>
            <w:r>
              <w:t>421.915,25</w:t>
            </w:r>
          </w:p>
        </w:tc>
        <w:tc>
          <w:tcPr>
            <w:tcW w:w="2576" w:type="dxa"/>
          </w:tcPr>
          <w:p w:rsidR="00AB7D70" w:rsidRDefault="0011502F">
            <w:pPr>
              <w:jc w:val="right"/>
            </w:pPr>
            <w:r>
              <w:t>3.170.122,68</w:t>
            </w:r>
            <w:r w:rsidR="00AB7D70">
              <w:t xml:space="preserve">      </w:t>
            </w:r>
          </w:p>
          <w:p w:rsidR="00AB7D70" w:rsidRDefault="00AB7D70">
            <w:pPr>
              <w:jc w:val="right"/>
            </w:pP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Od toga – glavnica</w:t>
            </w:r>
          </w:p>
          <w:p w:rsidR="00AB7D70" w:rsidRDefault="00AB7D70">
            <w:pPr>
              <w:jc w:val="both"/>
            </w:pPr>
            <w:r>
              <w:t xml:space="preserve">              - kamata</w:t>
            </w:r>
          </w:p>
        </w:tc>
        <w:tc>
          <w:tcPr>
            <w:tcW w:w="2911" w:type="dxa"/>
          </w:tcPr>
          <w:p w:rsidR="00AB7D70" w:rsidRDefault="0011502F" w:rsidP="00C13B52">
            <w:pPr>
              <w:jc w:val="right"/>
            </w:pPr>
            <w:r>
              <w:t>421.799,30</w:t>
            </w:r>
          </w:p>
          <w:p w:rsidR="00C13B52" w:rsidRDefault="0011502F" w:rsidP="00C13B52">
            <w:pPr>
              <w:jc w:val="right"/>
            </w:pPr>
            <w:r>
              <w:t>115,95</w:t>
            </w:r>
          </w:p>
        </w:tc>
        <w:tc>
          <w:tcPr>
            <w:tcW w:w="2576" w:type="dxa"/>
          </w:tcPr>
          <w:p w:rsidR="00AB7D70" w:rsidRDefault="0011502F">
            <w:pPr>
              <w:jc w:val="right"/>
            </w:pPr>
            <w:r>
              <w:t>3.169.251,47</w:t>
            </w:r>
          </w:p>
          <w:p w:rsidR="00C13B52" w:rsidRDefault="0011502F">
            <w:pPr>
              <w:jc w:val="right"/>
            </w:pPr>
            <w:r>
              <w:t>871,21</w:t>
            </w:r>
          </w:p>
        </w:tc>
      </w:tr>
    </w:tbl>
    <w:p w:rsidR="00D84F58" w:rsidRDefault="00D84F58">
      <w:pPr>
        <w:ind w:firstLine="12"/>
      </w:pPr>
    </w:p>
    <w:p w:rsidR="00FC00E6" w:rsidRDefault="00FC00E6" w:rsidP="00FC00E6">
      <w:pPr>
        <w:pStyle w:val="Uvuenotijeloteksta"/>
        <w:ind w:left="0"/>
      </w:pPr>
    </w:p>
    <w:p w:rsidR="00F37DF0" w:rsidRDefault="0019395B">
      <w:r w:rsidRPr="001314B6">
        <w:rPr>
          <w:i/>
        </w:rPr>
        <w:t>5</w:t>
      </w:r>
      <w:r w:rsidR="00EB3861">
        <w:rPr>
          <w:i/>
        </w:rPr>
        <w:t>.6</w:t>
      </w:r>
      <w:r w:rsidR="00AB7D70" w:rsidRPr="001314B6">
        <w:rPr>
          <w:i/>
        </w:rPr>
        <w:t xml:space="preserve">.  </w:t>
      </w:r>
      <w:r w:rsidR="00EC202C">
        <w:rPr>
          <w:i/>
        </w:rPr>
        <w:t>Prosječna</w:t>
      </w:r>
      <w:r w:rsidR="0086591C" w:rsidRPr="001314B6">
        <w:rPr>
          <w:i/>
        </w:rPr>
        <w:t xml:space="preserve"> neto plaća po zaposlenim</w:t>
      </w:r>
      <w:r w:rsidR="00AB7D70" w:rsidRPr="001314B6">
        <w:rPr>
          <w:i/>
        </w:rPr>
        <w:t xml:space="preserve">      </w:t>
      </w:r>
      <w:r w:rsidR="0086591C" w:rsidRPr="001314B6">
        <w:rPr>
          <w:i/>
        </w:rPr>
        <w:t xml:space="preserve">                        </w:t>
      </w:r>
      <w:r w:rsidR="0011502F">
        <w:t xml:space="preserve">5.796 </w:t>
      </w:r>
      <w:r w:rsidR="00EC202C">
        <w:t xml:space="preserve"> kn</w:t>
      </w:r>
    </w:p>
    <w:p w:rsidR="00F37DF0" w:rsidRDefault="00F37DF0"/>
    <w:p w:rsidR="00AB7D70" w:rsidRPr="001314B6" w:rsidRDefault="0019395B">
      <w:pPr>
        <w:rPr>
          <w:i/>
        </w:rPr>
      </w:pPr>
      <w:r w:rsidRPr="001314B6">
        <w:rPr>
          <w:i/>
        </w:rPr>
        <w:t>5</w:t>
      </w:r>
      <w:r w:rsidR="00EB3861">
        <w:rPr>
          <w:i/>
        </w:rPr>
        <w:t>.7</w:t>
      </w:r>
      <w:r w:rsidR="00AB7D70" w:rsidRPr="001314B6">
        <w:rPr>
          <w:i/>
        </w:rPr>
        <w:t>. Trošnost opreme i uređaja</w:t>
      </w:r>
    </w:p>
    <w:p w:rsidR="00AB7D70" w:rsidRDefault="00AB7D70"/>
    <w:p w:rsidR="00AB7D70" w:rsidRDefault="00AB7D70">
      <w:pPr>
        <w:ind w:firstLine="708"/>
      </w:pPr>
      <w:r>
        <w:t>Sveukupna nabavna vrijedn</w:t>
      </w:r>
      <w:r w:rsidR="0011502F">
        <w:t>ost imovine iznosi 231.272.660</w:t>
      </w:r>
      <w:r>
        <w:t xml:space="preserve"> kn, a sadašnja vrijednost </w:t>
      </w:r>
      <w:r w:rsidR="001314B6">
        <w:t xml:space="preserve">iznosi </w:t>
      </w:r>
      <w:r w:rsidR="0011502F">
        <w:t>165.725.188</w:t>
      </w:r>
      <w:r>
        <w:t xml:space="preserve"> kn.</w:t>
      </w:r>
    </w:p>
    <w:p w:rsidR="009040DE" w:rsidRDefault="009040DE" w:rsidP="00EC202C"/>
    <w:p w:rsidR="0011502F" w:rsidRDefault="0011502F" w:rsidP="00EB3861"/>
    <w:p w:rsidR="009040DE" w:rsidRPr="00EB3861" w:rsidRDefault="00AB7D70" w:rsidP="009040DE">
      <w:pPr>
        <w:ind w:firstLine="708"/>
        <w:rPr>
          <w:i/>
        </w:rPr>
      </w:pPr>
      <w:r w:rsidRPr="00EB3861">
        <w:rPr>
          <w:i/>
        </w:rPr>
        <w:t>Podatke izdvojeno za objekte i opremu prikazujemo u slijedećoj tablici:</w:t>
      </w:r>
    </w:p>
    <w:p w:rsidR="00AB7D70" w:rsidRDefault="00AB7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AB7D70">
        <w:tc>
          <w:tcPr>
            <w:tcW w:w="3095" w:type="dxa"/>
          </w:tcPr>
          <w:p w:rsidR="00AB7D70" w:rsidRDefault="00AB7D70"/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Nabavna vrijednost</w:t>
            </w:r>
          </w:p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Sadašnja vrijednost</w:t>
            </w:r>
          </w:p>
        </w:tc>
      </w:tr>
      <w:tr w:rsidR="00AB7D70">
        <w:tc>
          <w:tcPr>
            <w:tcW w:w="3095" w:type="dxa"/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Građevinski objekti</w:t>
            </w:r>
          </w:p>
        </w:tc>
        <w:tc>
          <w:tcPr>
            <w:tcW w:w="3096" w:type="dxa"/>
          </w:tcPr>
          <w:p w:rsidR="00AB7D70" w:rsidRDefault="0011502F">
            <w:pPr>
              <w:jc w:val="right"/>
            </w:pPr>
            <w:r>
              <w:t>184.810.244</w:t>
            </w:r>
          </w:p>
        </w:tc>
        <w:tc>
          <w:tcPr>
            <w:tcW w:w="3096" w:type="dxa"/>
          </w:tcPr>
          <w:p w:rsidR="00AB7D70" w:rsidRDefault="0011502F">
            <w:pPr>
              <w:jc w:val="right"/>
            </w:pPr>
            <w:r>
              <w:t>145.771.052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Oprema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11502F">
            <w:pPr>
              <w:jc w:val="right"/>
            </w:pPr>
            <w:r>
              <w:t>46.462.415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11502F">
            <w:pPr>
              <w:jc w:val="right"/>
            </w:pPr>
            <w:r>
              <w:t>19.954.136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U k u p n o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11502F">
            <w:pPr>
              <w:jc w:val="right"/>
            </w:pPr>
            <w:r>
              <w:t>231.272.660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11502F">
            <w:pPr>
              <w:jc w:val="right"/>
            </w:pPr>
            <w:r>
              <w:t>165.725.188</w:t>
            </w:r>
          </w:p>
        </w:tc>
      </w:tr>
    </w:tbl>
    <w:p w:rsidR="00AB7D70" w:rsidRDefault="00AB7D70"/>
    <w:p w:rsidR="00EC202C" w:rsidRDefault="00AB7D70">
      <w:r>
        <w:t xml:space="preserve">     </w:t>
      </w:r>
    </w:p>
    <w:p w:rsidR="00AB7D70" w:rsidRDefault="0019395B" w:rsidP="0057136A">
      <w:pPr>
        <w:jc w:val="both"/>
        <w:rPr>
          <w:b/>
          <w:bCs/>
          <w:i/>
          <w:iCs/>
          <w:sz w:val="28"/>
        </w:rPr>
      </w:pPr>
      <w:r w:rsidRPr="00FD7AD0">
        <w:rPr>
          <w:b/>
          <w:bCs/>
          <w:i/>
          <w:iCs/>
          <w:sz w:val="28"/>
        </w:rPr>
        <w:t>6</w:t>
      </w:r>
      <w:r w:rsidR="0057136A" w:rsidRPr="00FD7AD0">
        <w:rPr>
          <w:b/>
          <w:bCs/>
          <w:i/>
          <w:iCs/>
          <w:sz w:val="28"/>
        </w:rPr>
        <w:t>. Kratak opis</w:t>
      </w:r>
      <w:r w:rsidR="00AB7D70" w:rsidRPr="00FD7AD0">
        <w:rPr>
          <w:b/>
          <w:bCs/>
          <w:i/>
          <w:iCs/>
          <w:sz w:val="28"/>
        </w:rPr>
        <w:t xml:space="preserve"> poslovanja u protekloj godini</w:t>
      </w:r>
      <w:r w:rsidR="00AB7D70">
        <w:rPr>
          <w:b/>
          <w:bCs/>
          <w:i/>
          <w:iCs/>
          <w:sz w:val="28"/>
        </w:rPr>
        <w:t xml:space="preserve"> </w:t>
      </w:r>
    </w:p>
    <w:p w:rsidR="0057136A" w:rsidRDefault="0057136A" w:rsidP="0057136A">
      <w:pPr>
        <w:jc w:val="both"/>
        <w:rPr>
          <w:i/>
          <w:iCs/>
        </w:rPr>
      </w:pPr>
    </w:p>
    <w:p w:rsidR="00AB7D70" w:rsidRDefault="00AB7D70">
      <w:pPr>
        <w:jc w:val="both"/>
      </w:pPr>
      <w:r>
        <w:rPr>
          <w:i/>
          <w:iCs/>
        </w:rPr>
        <w:t xml:space="preserve">              </w:t>
      </w:r>
      <w:r w:rsidR="00FD7AD0">
        <w:t>U 2017</w:t>
      </w:r>
      <w:r>
        <w:t xml:space="preserve">. </w:t>
      </w:r>
      <w:r w:rsidR="001A7904">
        <w:t>godini ostvar</w:t>
      </w:r>
      <w:r w:rsidR="006000B5">
        <w:t xml:space="preserve">ena je dobit </w:t>
      </w:r>
      <w:r w:rsidR="00EC202C">
        <w:t>u iznosu</w:t>
      </w:r>
      <w:r w:rsidR="00FD7AD0">
        <w:t xml:space="preserve"> od 459.642</w:t>
      </w:r>
      <w:r w:rsidR="001A7904">
        <w:t xml:space="preserve"> kuna</w:t>
      </w:r>
      <w:r>
        <w:t xml:space="preserve"> </w:t>
      </w:r>
      <w:r w:rsidR="001A7904">
        <w:t>kao pozitivna razlika prihoda i rashoda, umanjena za porez na dobit.</w:t>
      </w:r>
    </w:p>
    <w:p w:rsidR="00AB7D70" w:rsidRDefault="00AB7D70">
      <w:pPr>
        <w:ind w:firstLine="708"/>
      </w:pPr>
    </w:p>
    <w:p w:rsidR="00EC202C" w:rsidRDefault="00EC202C" w:rsidP="00D831D0"/>
    <w:p w:rsidR="00AB7D70" w:rsidRPr="00D831D0" w:rsidRDefault="00FD7AD0">
      <w:pPr>
        <w:ind w:firstLine="708"/>
        <w:rPr>
          <w:b/>
          <w:i/>
        </w:rPr>
      </w:pPr>
      <w:r w:rsidRPr="00D831D0">
        <w:rPr>
          <w:b/>
          <w:i/>
        </w:rPr>
        <w:t>Financijski plan za 2017</w:t>
      </w:r>
      <w:r w:rsidR="001A7904" w:rsidRPr="00D831D0">
        <w:rPr>
          <w:b/>
          <w:i/>
        </w:rPr>
        <w:t>. godinu ostvaren je kako</w:t>
      </w:r>
      <w:r w:rsidR="00AB7D70" w:rsidRPr="00D831D0">
        <w:rPr>
          <w:b/>
          <w:i/>
        </w:rPr>
        <w:t xml:space="preserve"> slijedi:</w:t>
      </w:r>
    </w:p>
    <w:p w:rsidR="00AB7D70" w:rsidRPr="00D84F58" w:rsidRDefault="00AB7D70">
      <w:pPr>
        <w:rPr>
          <w:b/>
        </w:rPr>
      </w:pPr>
      <w:r w:rsidRPr="00D84F5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620"/>
        <w:gridCol w:w="1800"/>
        <w:gridCol w:w="1260"/>
        <w:gridCol w:w="1260"/>
      </w:tblGrid>
      <w:tr w:rsidR="00AB7D70">
        <w:trPr>
          <w:cantSplit/>
        </w:trPr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1A7904">
            <w:pPr>
              <w:jc w:val="center"/>
            </w:pPr>
            <w:r>
              <w:t>Plan 2</w:t>
            </w:r>
            <w:r w:rsidR="00FD7AD0">
              <w:t>017</w:t>
            </w:r>
            <w:r w:rsidR="00AB7D70">
              <w:t>.g.</w:t>
            </w:r>
          </w:p>
        </w:tc>
        <w:tc>
          <w:tcPr>
            <w:tcW w:w="1620" w:type="dxa"/>
          </w:tcPr>
          <w:p w:rsidR="00AB7D70" w:rsidRDefault="006000B5">
            <w:pPr>
              <w:jc w:val="center"/>
            </w:pPr>
            <w:r>
              <w:t xml:space="preserve">Ostvarenje </w:t>
            </w:r>
            <w:r w:rsidR="00FD7AD0">
              <w:t>2016</w:t>
            </w:r>
            <w:r w:rsidR="00AB7D70">
              <w:t>.g</w:t>
            </w:r>
          </w:p>
        </w:tc>
        <w:tc>
          <w:tcPr>
            <w:tcW w:w="1800" w:type="dxa"/>
          </w:tcPr>
          <w:p w:rsidR="00AB7D70" w:rsidRDefault="00FD7AD0">
            <w:pPr>
              <w:jc w:val="center"/>
            </w:pPr>
            <w:r>
              <w:t>Ostvarenje 2017</w:t>
            </w:r>
            <w:r w:rsidR="00AB7D70">
              <w:t>.g.</w:t>
            </w:r>
          </w:p>
        </w:tc>
        <w:tc>
          <w:tcPr>
            <w:tcW w:w="2520" w:type="dxa"/>
            <w:gridSpan w:val="2"/>
          </w:tcPr>
          <w:p w:rsidR="00AB7D70" w:rsidRDefault="00AB7D70">
            <w:pPr>
              <w:jc w:val="center"/>
            </w:pPr>
            <w:r>
              <w:t>INDEKS</w:t>
            </w:r>
          </w:p>
          <w:p w:rsidR="00AB7D70" w:rsidRDefault="00AB7D70">
            <w:pPr>
              <w:jc w:val="center"/>
            </w:pPr>
          </w:p>
        </w:tc>
      </w:tr>
      <w:tr w:rsidR="00AB7D70"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B7D70" w:rsidRDefault="00AB7D7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3:1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3:2</w:t>
            </w:r>
          </w:p>
        </w:tc>
      </w:tr>
      <w:tr w:rsidR="002503FC">
        <w:tc>
          <w:tcPr>
            <w:tcW w:w="1728" w:type="dxa"/>
          </w:tcPr>
          <w:p w:rsidR="002503FC" w:rsidRDefault="002503FC"/>
          <w:p w:rsidR="002503FC" w:rsidRDefault="002503FC">
            <w:r>
              <w:t>Ukupni prihodi</w:t>
            </w:r>
          </w:p>
        </w:tc>
        <w:tc>
          <w:tcPr>
            <w:tcW w:w="1620" w:type="dxa"/>
          </w:tcPr>
          <w:p w:rsidR="00FD7AD0" w:rsidRDefault="00FD7AD0" w:rsidP="006000B5">
            <w:pPr>
              <w:tabs>
                <w:tab w:val="left" w:pos="1392"/>
              </w:tabs>
              <w:jc w:val="right"/>
            </w:pPr>
          </w:p>
          <w:p w:rsidR="002503FC" w:rsidRPr="006000B5" w:rsidRDefault="00FD7AD0" w:rsidP="006000B5">
            <w:pPr>
              <w:tabs>
                <w:tab w:val="left" w:pos="1392"/>
              </w:tabs>
              <w:jc w:val="right"/>
            </w:pPr>
            <w:r>
              <w:t>16.880.350</w:t>
            </w:r>
          </w:p>
        </w:tc>
        <w:tc>
          <w:tcPr>
            <w:tcW w:w="1620" w:type="dxa"/>
          </w:tcPr>
          <w:p w:rsidR="00FD7AD0" w:rsidRDefault="00FD7AD0" w:rsidP="00222A99">
            <w:pPr>
              <w:jc w:val="right"/>
            </w:pPr>
          </w:p>
          <w:p w:rsidR="002503FC" w:rsidRDefault="00FD7AD0" w:rsidP="00222A99">
            <w:pPr>
              <w:jc w:val="right"/>
            </w:pPr>
            <w:r>
              <w:t>17.080.822</w:t>
            </w:r>
          </w:p>
        </w:tc>
        <w:tc>
          <w:tcPr>
            <w:tcW w:w="1800" w:type="dxa"/>
          </w:tcPr>
          <w:p w:rsidR="00FD7AD0" w:rsidRDefault="00FD7AD0">
            <w:pPr>
              <w:jc w:val="right"/>
            </w:pPr>
          </w:p>
          <w:p w:rsidR="002503FC" w:rsidRDefault="00FD7AD0">
            <w:pPr>
              <w:jc w:val="right"/>
            </w:pPr>
            <w:r>
              <w:t>19.121.913</w:t>
            </w:r>
          </w:p>
        </w:tc>
        <w:tc>
          <w:tcPr>
            <w:tcW w:w="1260" w:type="dxa"/>
          </w:tcPr>
          <w:p w:rsidR="00FD7AD0" w:rsidRDefault="00FD7AD0">
            <w:pPr>
              <w:jc w:val="right"/>
            </w:pPr>
          </w:p>
          <w:p w:rsidR="002503FC" w:rsidRDefault="00FD7AD0">
            <w:pPr>
              <w:jc w:val="right"/>
            </w:pPr>
            <w:r>
              <w:t>113</w:t>
            </w:r>
          </w:p>
        </w:tc>
        <w:tc>
          <w:tcPr>
            <w:tcW w:w="1260" w:type="dxa"/>
          </w:tcPr>
          <w:p w:rsidR="00FD7AD0" w:rsidRDefault="00FD7AD0">
            <w:pPr>
              <w:jc w:val="right"/>
            </w:pPr>
          </w:p>
          <w:p w:rsidR="002503FC" w:rsidRDefault="00FD7AD0">
            <w:pPr>
              <w:jc w:val="right"/>
            </w:pPr>
            <w:r>
              <w:t>112</w:t>
            </w:r>
          </w:p>
        </w:tc>
      </w:tr>
      <w:tr w:rsidR="002503FC">
        <w:tc>
          <w:tcPr>
            <w:tcW w:w="1728" w:type="dxa"/>
          </w:tcPr>
          <w:p w:rsidR="002503FC" w:rsidRDefault="002503FC"/>
          <w:p w:rsidR="002503FC" w:rsidRDefault="002503FC">
            <w:r>
              <w:t>Ukupni rashodi</w:t>
            </w:r>
          </w:p>
        </w:tc>
        <w:tc>
          <w:tcPr>
            <w:tcW w:w="1620" w:type="dxa"/>
          </w:tcPr>
          <w:p w:rsidR="00FD7AD0" w:rsidRDefault="00FD7AD0" w:rsidP="006000B5">
            <w:pPr>
              <w:jc w:val="right"/>
            </w:pPr>
          </w:p>
          <w:p w:rsidR="002503FC" w:rsidRDefault="00FD7AD0" w:rsidP="006000B5">
            <w:pPr>
              <w:jc w:val="right"/>
            </w:pPr>
            <w:r>
              <w:t>16.696.333</w:t>
            </w:r>
          </w:p>
        </w:tc>
        <w:tc>
          <w:tcPr>
            <w:tcW w:w="1620" w:type="dxa"/>
          </w:tcPr>
          <w:p w:rsidR="00FD7AD0" w:rsidRDefault="00FD7AD0" w:rsidP="00222A99">
            <w:pPr>
              <w:jc w:val="right"/>
            </w:pPr>
          </w:p>
          <w:p w:rsidR="002503FC" w:rsidRDefault="00FD7AD0" w:rsidP="00222A99">
            <w:pPr>
              <w:jc w:val="right"/>
            </w:pPr>
            <w:r>
              <w:t>16.694.240</w:t>
            </w:r>
          </w:p>
        </w:tc>
        <w:tc>
          <w:tcPr>
            <w:tcW w:w="1800" w:type="dxa"/>
          </w:tcPr>
          <w:p w:rsidR="00FD7AD0" w:rsidRDefault="00FD7AD0">
            <w:pPr>
              <w:jc w:val="right"/>
            </w:pPr>
          </w:p>
          <w:p w:rsidR="002503FC" w:rsidRDefault="00FD7AD0">
            <w:pPr>
              <w:jc w:val="right"/>
            </w:pPr>
            <w:r>
              <w:t>18.560.942</w:t>
            </w:r>
          </w:p>
        </w:tc>
        <w:tc>
          <w:tcPr>
            <w:tcW w:w="1260" w:type="dxa"/>
          </w:tcPr>
          <w:p w:rsidR="00FD7AD0" w:rsidRDefault="00FD7AD0">
            <w:pPr>
              <w:jc w:val="right"/>
            </w:pPr>
          </w:p>
          <w:p w:rsidR="002503FC" w:rsidRDefault="00FD7AD0">
            <w:pPr>
              <w:jc w:val="right"/>
            </w:pPr>
            <w:r>
              <w:t>111</w:t>
            </w:r>
          </w:p>
        </w:tc>
        <w:tc>
          <w:tcPr>
            <w:tcW w:w="1260" w:type="dxa"/>
          </w:tcPr>
          <w:p w:rsidR="00FD7AD0" w:rsidRDefault="00FD7AD0">
            <w:pPr>
              <w:jc w:val="right"/>
            </w:pPr>
          </w:p>
          <w:p w:rsidR="002503FC" w:rsidRDefault="00FD7AD0">
            <w:pPr>
              <w:jc w:val="right"/>
            </w:pPr>
            <w:r>
              <w:t>111</w:t>
            </w:r>
          </w:p>
        </w:tc>
      </w:tr>
      <w:tr w:rsidR="002503FC">
        <w:tc>
          <w:tcPr>
            <w:tcW w:w="1728" w:type="dxa"/>
          </w:tcPr>
          <w:p w:rsidR="002503FC" w:rsidRDefault="002503FC">
            <w:r>
              <w:t>Dobit prije oporezivanja</w:t>
            </w:r>
          </w:p>
        </w:tc>
        <w:tc>
          <w:tcPr>
            <w:tcW w:w="1620" w:type="dxa"/>
          </w:tcPr>
          <w:p w:rsidR="00FD7AD0" w:rsidRDefault="00FD7AD0" w:rsidP="006000B5">
            <w:pPr>
              <w:jc w:val="right"/>
            </w:pPr>
          </w:p>
          <w:p w:rsidR="002503FC" w:rsidRPr="006000B5" w:rsidRDefault="00FD7AD0" w:rsidP="006000B5">
            <w:pPr>
              <w:jc w:val="right"/>
            </w:pPr>
            <w:r>
              <w:t>184.017</w:t>
            </w:r>
          </w:p>
        </w:tc>
        <w:tc>
          <w:tcPr>
            <w:tcW w:w="1620" w:type="dxa"/>
          </w:tcPr>
          <w:p w:rsidR="00FD7AD0" w:rsidRDefault="00FD7AD0" w:rsidP="00222A99">
            <w:pPr>
              <w:jc w:val="right"/>
            </w:pPr>
          </w:p>
          <w:p w:rsidR="002503FC" w:rsidRDefault="00FD7AD0" w:rsidP="00222A99">
            <w:pPr>
              <w:jc w:val="right"/>
            </w:pPr>
            <w:r>
              <w:t>386.583</w:t>
            </w:r>
          </w:p>
        </w:tc>
        <w:tc>
          <w:tcPr>
            <w:tcW w:w="1800" w:type="dxa"/>
          </w:tcPr>
          <w:p w:rsidR="00FD7AD0" w:rsidRDefault="00FD7AD0">
            <w:pPr>
              <w:jc w:val="right"/>
            </w:pPr>
          </w:p>
          <w:p w:rsidR="002503FC" w:rsidRDefault="00FD7AD0">
            <w:pPr>
              <w:jc w:val="right"/>
            </w:pPr>
            <w:r>
              <w:t>560.971</w:t>
            </w:r>
          </w:p>
        </w:tc>
        <w:tc>
          <w:tcPr>
            <w:tcW w:w="1260" w:type="dxa"/>
          </w:tcPr>
          <w:p w:rsidR="00FD7AD0" w:rsidRDefault="00FD7AD0">
            <w:pPr>
              <w:jc w:val="right"/>
            </w:pPr>
          </w:p>
          <w:p w:rsidR="002503FC" w:rsidRDefault="00FD7AD0">
            <w:pPr>
              <w:jc w:val="right"/>
            </w:pPr>
            <w:r>
              <w:t>304</w:t>
            </w:r>
          </w:p>
        </w:tc>
        <w:tc>
          <w:tcPr>
            <w:tcW w:w="1260" w:type="dxa"/>
          </w:tcPr>
          <w:p w:rsidR="00FD7AD0" w:rsidRDefault="00FD7AD0">
            <w:pPr>
              <w:jc w:val="right"/>
            </w:pPr>
          </w:p>
          <w:p w:rsidR="002503FC" w:rsidRDefault="00FD7AD0">
            <w:pPr>
              <w:jc w:val="right"/>
            </w:pPr>
            <w:r>
              <w:t>145</w:t>
            </w:r>
          </w:p>
        </w:tc>
      </w:tr>
    </w:tbl>
    <w:p w:rsidR="00AB7D70" w:rsidRDefault="004C1E0C">
      <w:r>
        <w:tab/>
      </w:r>
    </w:p>
    <w:p w:rsidR="00490BA2" w:rsidRDefault="004C1E0C" w:rsidP="00606AB8">
      <w:pPr>
        <w:ind w:firstLine="708"/>
        <w:jc w:val="both"/>
      </w:pPr>
      <w:r>
        <w:lastRenderedPageBreak/>
        <w:t>Ostvarena dobit u odnosu na isto</w:t>
      </w:r>
      <w:r w:rsidR="00606AB8">
        <w:t xml:space="preserve"> </w:t>
      </w:r>
      <w:r w:rsidR="00034C51">
        <w:t>razdoblje prethodne godine veća  je za 174.388 kn. Veće ostvarenje dobiti u odnosu na 2016.godinu rezultat je naplaćenih prethodno vrijednosno usklađenih potraživanja od kupaca iz prethodnih godina.</w:t>
      </w:r>
    </w:p>
    <w:p w:rsidR="00606AB8" w:rsidRDefault="00606AB8" w:rsidP="00606AB8">
      <w:pPr>
        <w:ind w:firstLine="708"/>
        <w:jc w:val="both"/>
      </w:pPr>
    </w:p>
    <w:p w:rsidR="00490BA2" w:rsidRDefault="00490BA2" w:rsidP="00D0709B">
      <w:pPr>
        <w:ind w:firstLine="708"/>
        <w:jc w:val="both"/>
      </w:pPr>
      <w:r>
        <w:t>Ukupni prihodi ostvareni su veći u odno</w:t>
      </w:r>
      <w:r w:rsidR="00606AB8">
        <w:t>su na planir</w:t>
      </w:r>
      <w:r w:rsidR="00034C51">
        <w:t>ane prihode za 13</w:t>
      </w:r>
      <w:r w:rsidR="00D0709B">
        <w:t xml:space="preserve">%  i u odnosu na </w:t>
      </w:r>
      <w:r>
        <w:t>razdoblje prethodne godine os</w:t>
      </w:r>
      <w:r w:rsidR="00D0709B">
        <w:t>tvareni su veći prihodi za 1</w:t>
      </w:r>
      <w:r w:rsidR="00034C51">
        <w:t>2</w:t>
      </w:r>
      <w:r w:rsidR="00D0709B">
        <w:t>%</w:t>
      </w:r>
      <w:r w:rsidR="00524211">
        <w:t xml:space="preserve">. </w:t>
      </w:r>
    </w:p>
    <w:p w:rsidR="00EB3861" w:rsidRDefault="00EB3861" w:rsidP="00D0709B">
      <w:pPr>
        <w:ind w:firstLine="708"/>
        <w:jc w:val="both"/>
      </w:pPr>
    </w:p>
    <w:p w:rsidR="00606AB8" w:rsidRDefault="00606AB8" w:rsidP="00D0709B">
      <w:pPr>
        <w:ind w:firstLine="708"/>
        <w:jc w:val="both"/>
      </w:pPr>
      <w:r>
        <w:t>Prihodi od prodaje vodnih usluga, vodoopskrbe, odvodnje i pročišćavanja u odnosu na razdoblje pretho</w:t>
      </w:r>
      <w:r w:rsidR="00034C51">
        <w:t>dne godine ostvareni su za 2</w:t>
      </w:r>
      <w:r>
        <w:t>%</w:t>
      </w:r>
      <w:r w:rsidR="00034C51">
        <w:t xml:space="preserve"> veći</w:t>
      </w:r>
      <w:r>
        <w:t xml:space="preserve">, a u odnosu na planirane </w:t>
      </w:r>
      <w:r w:rsidR="00034C51">
        <w:t>ostvareni su manji za 1</w:t>
      </w:r>
      <w:r>
        <w:t>%.</w:t>
      </w:r>
    </w:p>
    <w:p w:rsidR="00EB3861" w:rsidRDefault="00EB3861" w:rsidP="00D0709B">
      <w:pPr>
        <w:ind w:firstLine="708"/>
        <w:jc w:val="both"/>
      </w:pPr>
    </w:p>
    <w:p w:rsidR="00A7147E" w:rsidRDefault="004F69A8" w:rsidP="00524211">
      <w:pPr>
        <w:jc w:val="both"/>
      </w:pPr>
      <w:r>
        <w:tab/>
      </w:r>
      <w:r w:rsidR="00431250">
        <w:t xml:space="preserve"> Na dan 31.12.</w:t>
      </w:r>
      <w:r w:rsidR="00034C51">
        <w:t xml:space="preserve"> 2017</w:t>
      </w:r>
      <w:r w:rsidR="00431250">
        <w:t>. godine</w:t>
      </w:r>
      <w:r w:rsidR="00A7147E">
        <w:t xml:space="preserve"> na sustav odvodnje i pročišćavanja otpadnih voda grada Ogulina priključeno je </w:t>
      </w:r>
      <w:r w:rsidR="00034C51">
        <w:t>ukupno 199 pravnih osoba i 1689</w:t>
      </w:r>
      <w:r w:rsidR="00A7147E">
        <w:t xml:space="preserve"> domaćinstva.</w:t>
      </w:r>
      <w:r w:rsidR="00034C51">
        <w:t xml:space="preserve"> Na dan 31.12.2017</w:t>
      </w:r>
      <w:r w:rsidR="00606AB8">
        <w:t>. godine na vodoop</w:t>
      </w:r>
      <w:r w:rsidR="00034C51">
        <w:t>skrbni sustav priključeno je 579</w:t>
      </w:r>
      <w:r w:rsidR="00606AB8">
        <w:t xml:space="preserve"> pravnih os</w:t>
      </w:r>
      <w:r w:rsidR="00034C51">
        <w:t>oba i 6965</w:t>
      </w:r>
      <w:r w:rsidR="00606AB8">
        <w:t xml:space="preserve"> domaćinstava.</w:t>
      </w:r>
    </w:p>
    <w:p w:rsidR="00BF7394" w:rsidRDefault="00BF7394" w:rsidP="00524211">
      <w:pPr>
        <w:jc w:val="both"/>
      </w:pPr>
    </w:p>
    <w:p w:rsidR="0086344F" w:rsidRDefault="00046DD9" w:rsidP="004F69A8">
      <w:pPr>
        <w:jc w:val="both"/>
      </w:pPr>
      <w:r>
        <w:tab/>
        <w:t>Ukupno ostvareni rashodi</w:t>
      </w:r>
      <w:r w:rsidR="0086344F">
        <w:t xml:space="preserve"> u o</w:t>
      </w:r>
      <w:r w:rsidR="00D80211">
        <w:t>dno</w:t>
      </w:r>
      <w:r w:rsidR="00BF7394">
        <w:t>su na planirane veći su za 11</w:t>
      </w:r>
      <w:r w:rsidR="0086344F">
        <w:t>%  a u odnosu na isto razdoblj</w:t>
      </w:r>
      <w:r w:rsidR="00C71A7A">
        <w:t>e prethodne godine veći su za 11</w:t>
      </w:r>
      <w:r w:rsidR="0086344F">
        <w:t xml:space="preserve">%. </w:t>
      </w:r>
      <w:r w:rsidR="004F69A8">
        <w:t>Ukupno realiz</w:t>
      </w:r>
      <w:r w:rsidR="00BF7394">
        <w:t>irani materijalni troškovi za 7</w:t>
      </w:r>
      <w:r w:rsidR="00C71A7A">
        <w:t>0</w:t>
      </w:r>
      <w:r w:rsidR="004F69A8">
        <w:t xml:space="preserve">% su veći u odnosu na razdoblje </w:t>
      </w:r>
      <w:r w:rsidR="00C71A7A">
        <w:t>prethodne godine. Povećanje materijalnih troškova najznačajnije je na poziciji troškova tekućeg održavanja. Veći troškovi tekućeg održavanja proizašli su iz sanacije šteta uslijed poplave. Sredstva su osigurana Ugovorom o sufinanciranju građenja vodnih građevina na području vodoopskrbnog sustava Ogulin od strane Hrvatskih voda.</w:t>
      </w:r>
    </w:p>
    <w:p w:rsidR="00CB4461" w:rsidRDefault="00CB4461" w:rsidP="004F69A8">
      <w:pPr>
        <w:jc w:val="both"/>
      </w:pPr>
    </w:p>
    <w:p w:rsidR="00F25F5D" w:rsidRDefault="00AB7D70" w:rsidP="00F25F5D">
      <w:pPr>
        <w:ind w:firstLine="360"/>
      </w:pPr>
      <w:r>
        <w:t>Što se tiče ulaganja ona su naznačena pod točkom 4., a ostvarena su prema financijskim mogućnostima. Za sva ulaganja proveden je postupak nabave sukladno Zakonu o javnoj nabavi.</w:t>
      </w:r>
      <w:r w:rsidR="00F25F5D" w:rsidRPr="00F25F5D">
        <w:t xml:space="preserve"> </w:t>
      </w:r>
    </w:p>
    <w:p w:rsidR="00F25F5D" w:rsidRDefault="00F25F5D" w:rsidP="00F25F5D">
      <w:pPr>
        <w:ind w:firstLine="360"/>
      </w:pPr>
    </w:p>
    <w:p w:rsidR="00F25F5D" w:rsidRDefault="00027BD5" w:rsidP="008C0BAF">
      <w:pPr>
        <w:ind w:firstLine="360"/>
        <w:jc w:val="both"/>
      </w:pPr>
      <w:r>
        <w:t>Tijekom 2017. godine započela je realizacija</w:t>
      </w:r>
      <w:r w:rsidR="008C0BAF">
        <w:t xml:space="preserve"> Ugovora o sufinanciranju projektne dokumentacije na području vodoopskrbnog sustava Ogulin - izrada</w:t>
      </w:r>
      <w:r>
        <w:t xml:space="preserve"> </w:t>
      </w:r>
      <w:r w:rsidR="00F25F5D">
        <w:t xml:space="preserve"> koncepcijskog rješenja vodoopskrbnog sustava Ogulin s izradom matematičkog modela sadašnjeg i budućeg stanja razvoja i predstudi</w:t>
      </w:r>
      <w:r w:rsidR="008C0BAF">
        <w:t>jom izvodljivosti.</w:t>
      </w:r>
    </w:p>
    <w:p w:rsidR="00F25F5D" w:rsidRDefault="00F25F5D" w:rsidP="00F25F5D">
      <w:pPr>
        <w:jc w:val="both"/>
      </w:pPr>
      <w:r>
        <w:t>Koncepcijsko rješenje vodopskrbnog sustava Ogulin koje obuhvaća područja  Ogulina,  Josipdola, Tounja i Drežnice, a u budućnosti i Jasenka, sagledava gubitke u VOS Ogulin, odnosno odnos između  zahvaćene vode na izvorištima i isporučene odnosno fakturirane vode  (što je trenutno europski i svjetski problem),  a bazira se na hidrauličkom matematičkom modelu kojim se simulira postojeće i buduće stanje vodoopskrbnog sustava,   korištenjem podataka iz oformljenog  GIS-a  (Geografski informacijski sustav),   koji se konstantno ažurira, odnosno nadopunjuje sa novoizgrađenim vodoopskrbnim cjevovodima  i priključcima te svakodnevnim evidentiranjem kvarova na vodovodnoj mreži.</w:t>
      </w:r>
    </w:p>
    <w:p w:rsidR="008C0BAF" w:rsidRDefault="008C0BAF" w:rsidP="00F25F5D">
      <w:pPr>
        <w:jc w:val="both"/>
      </w:pPr>
    </w:p>
    <w:p w:rsidR="008C0BAF" w:rsidRPr="002C7AAC" w:rsidRDefault="008C0BAF" w:rsidP="00F25F5D">
      <w:pPr>
        <w:jc w:val="both"/>
      </w:pPr>
      <w:r>
        <w:tab/>
        <w:t xml:space="preserve">U 2017. godini nastavljene su pripreme dokumentacije </w:t>
      </w:r>
      <w:r w:rsidR="00105080">
        <w:t>za prijavu projekata vodovoda općine Tounj, dionica Kukača – Kamenica prema provedbi Mjere 07 „ Temeljne usluge i obnova sela u ruralnim područjima“ iz Programa ruralnog razvoja RH za razdoblje 2014-2020.</w:t>
      </w:r>
    </w:p>
    <w:p w:rsidR="00AB7D70" w:rsidRDefault="00AB7D70" w:rsidP="00F25F5D">
      <w:pPr>
        <w:ind w:firstLine="708"/>
        <w:jc w:val="both"/>
      </w:pPr>
    </w:p>
    <w:p w:rsidR="00CF2DF2" w:rsidRDefault="00105080">
      <w:pPr>
        <w:ind w:firstLine="708"/>
        <w:jc w:val="both"/>
      </w:pPr>
      <w:r>
        <w:t>Tijekom 2018</w:t>
      </w:r>
      <w:r w:rsidR="00101821">
        <w:t xml:space="preserve">. </w:t>
      </w:r>
      <w:r w:rsidR="00974447">
        <w:t>g</w:t>
      </w:r>
      <w:r w:rsidR="001B782D">
        <w:t>odine nastaviti ćemo ulaganja u poboljšanje vodoopskrbnog sustava kroz investiciju izgradnje javnog kanalizacijskog sustava izmjenom vodoopskrbnih</w:t>
      </w:r>
      <w:r w:rsidR="00F25F5D">
        <w:t xml:space="preserve"> cjevovoda </w:t>
      </w:r>
      <w:r w:rsidR="001B782D">
        <w:t xml:space="preserve"> što će također poboljšati kvalitetu vodoopskrbnog sustava.</w:t>
      </w:r>
    </w:p>
    <w:p w:rsidR="00105080" w:rsidRDefault="00105080">
      <w:pPr>
        <w:ind w:firstLine="708"/>
        <w:jc w:val="both"/>
      </w:pPr>
    </w:p>
    <w:p w:rsidR="00AB7D70" w:rsidRDefault="00AB7D70">
      <w:pPr>
        <w:ind w:firstLine="708"/>
        <w:jc w:val="both"/>
      </w:pPr>
      <w:r w:rsidRPr="00D831D0">
        <w:t xml:space="preserve">Kvaliteta ulaganja i rada potvrđena je nadzornim auditom sustava upravljanja  kvalitetom prema zahtjevima norme ISO 9001 : 9008 i HACCP sustava prema Codex </w:t>
      </w:r>
      <w:r w:rsidRPr="00D831D0">
        <w:lastRenderedPageBreak/>
        <w:t xml:space="preserve">Alimentariusu koji </w:t>
      </w:r>
      <w:r w:rsidR="00D831D0">
        <w:t>je obavljen 20.10</w:t>
      </w:r>
      <w:r w:rsidR="006A4F45" w:rsidRPr="00D831D0">
        <w:t>.20</w:t>
      </w:r>
      <w:r w:rsidR="00D831D0">
        <w:t>17</w:t>
      </w:r>
      <w:r w:rsidRPr="00D831D0">
        <w:t xml:space="preserve">. </w:t>
      </w:r>
      <w:r w:rsidR="00101821" w:rsidRPr="00D831D0">
        <w:t>godine. Prethodno su provedena 3</w:t>
      </w:r>
      <w:r w:rsidRPr="00D831D0">
        <w:t xml:space="preserve"> interna audita</w:t>
      </w:r>
      <w:r w:rsidR="00D831D0">
        <w:t xml:space="preserve"> sukladno planu provedbe za 2017</w:t>
      </w:r>
      <w:r w:rsidRPr="00D831D0">
        <w:t>. godinu.</w:t>
      </w:r>
    </w:p>
    <w:p w:rsidR="00DF6BAA" w:rsidRDefault="00DF6BAA">
      <w:pPr>
        <w:ind w:firstLine="708"/>
        <w:jc w:val="both"/>
      </w:pPr>
    </w:p>
    <w:p w:rsidR="00AB7D70" w:rsidRDefault="00105080">
      <w:pPr>
        <w:jc w:val="both"/>
      </w:pPr>
      <w:r>
        <w:tab/>
        <w:t>U 2017</w:t>
      </w:r>
      <w:r w:rsidR="00AB7D70">
        <w:t>. godi</w:t>
      </w:r>
      <w:r>
        <w:t>ni otkriveno je i otklonjeno 87</w:t>
      </w:r>
      <w:r w:rsidR="00AB7D70">
        <w:t xml:space="preserve"> većih kvarova na magistralnim cjevovodima različitih profila i to po područjima kako slijedi:</w:t>
      </w:r>
    </w:p>
    <w:p w:rsidR="00AB7D70" w:rsidRDefault="00AB7D70">
      <w:pPr>
        <w:jc w:val="both"/>
      </w:pPr>
    </w:p>
    <w:p w:rsidR="00AB7D70" w:rsidRDefault="00DF6BAA">
      <w:pPr>
        <w:jc w:val="both"/>
      </w:pPr>
      <w:r>
        <w:tab/>
        <w:t>- Grad Ogulin</w:t>
      </w:r>
      <w:r>
        <w:tab/>
      </w:r>
      <w:r>
        <w:tab/>
        <w:t xml:space="preserve">  </w:t>
      </w:r>
      <w:r w:rsidR="00344C52">
        <w:t>6</w:t>
      </w:r>
      <w:r w:rsidR="00105080">
        <w:t>3</w:t>
      </w:r>
      <w:r w:rsidR="00AB7D70">
        <w:t xml:space="preserve"> kvarova</w:t>
      </w:r>
    </w:p>
    <w:p w:rsidR="00AB7D70" w:rsidRDefault="00516183">
      <w:pPr>
        <w:jc w:val="both"/>
      </w:pPr>
      <w:r>
        <w:tab/>
        <w:t>- Općina J</w:t>
      </w:r>
      <w:r w:rsidR="00105080">
        <w:t>osipdol</w:t>
      </w:r>
      <w:r w:rsidR="00105080">
        <w:tab/>
        <w:t xml:space="preserve">  23</w:t>
      </w:r>
      <w:r w:rsidR="00AB7D70">
        <w:t xml:space="preserve"> kvara</w:t>
      </w:r>
    </w:p>
    <w:p w:rsidR="00AB7D70" w:rsidRDefault="00DF6BAA">
      <w:pPr>
        <w:jc w:val="both"/>
      </w:pPr>
      <w:r>
        <w:tab/>
        <w:t>- Općina Tounj</w:t>
      </w:r>
      <w:r>
        <w:tab/>
        <w:t xml:space="preserve">    </w:t>
      </w:r>
      <w:r w:rsidR="00105080">
        <w:t>1</w:t>
      </w:r>
      <w:r w:rsidR="00AB7D70">
        <w:t xml:space="preserve"> kvarova</w:t>
      </w:r>
    </w:p>
    <w:p w:rsidR="00AB7D70" w:rsidRDefault="00AB7D70">
      <w:pPr>
        <w:jc w:val="both"/>
      </w:pP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Na naveden</w:t>
      </w:r>
      <w:r w:rsidR="00F83F2E">
        <w:t>im područjim</w:t>
      </w:r>
      <w:r w:rsidR="00105080">
        <w:t>a zamijenjeno je 1030 vodomjera, izvedeno je 13</w:t>
      </w:r>
      <w:r>
        <w:t xml:space="preserve"> priključak</w:t>
      </w:r>
      <w:r w:rsidR="00516183">
        <w:t xml:space="preserve">a za nove potrošače, </w:t>
      </w:r>
      <w:r>
        <w:t xml:space="preserve"> zbog </w:t>
      </w:r>
      <w:r w:rsidR="00105080">
        <w:t>neispravnosti izmijenjeno je 211</w:t>
      </w:r>
      <w:r w:rsidR="00516183">
        <w:t xml:space="preserve"> ventil</w:t>
      </w:r>
      <w:r w:rsidR="00344C52">
        <w:t>a različitih profila.</w:t>
      </w:r>
    </w:p>
    <w:p w:rsidR="00AB7D70" w:rsidRDefault="00DF6BAA">
      <w:pPr>
        <w:jc w:val="both"/>
      </w:pPr>
      <w:r>
        <w:tab/>
      </w:r>
    </w:p>
    <w:p w:rsidR="00AB7D70" w:rsidRDefault="00105080">
      <w:pPr>
        <w:jc w:val="both"/>
      </w:pPr>
      <w:r>
        <w:t>U Ogulinu, 30. travnja 2018</w:t>
      </w:r>
      <w:r w:rsidR="00AB7D70">
        <w:t>.</w:t>
      </w:r>
      <w:r w:rsidR="00AB7D70">
        <w:tab/>
      </w:r>
      <w:r w:rsidR="00AB7D70">
        <w:tab/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ind w:left="4956" w:firstLine="708"/>
        <w:jc w:val="both"/>
        <w:rPr>
          <w:b/>
          <w:bCs/>
        </w:rPr>
      </w:pPr>
      <w:r>
        <w:rPr>
          <w:b/>
          <w:bCs/>
        </w:rPr>
        <w:t>Direktor</w:t>
      </w:r>
    </w:p>
    <w:p w:rsidR="00AB7D70" w:rsidRDefault="0051618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Zdravko Paušić, dipl.ing</w:t>
      </w:r>
      <w:r w:rsidR="00AB7D70">
        <w:rPr>
          <w:b/>
          <w:bCs/>
        </w:rPr>
        <w:t xml:space="preserve">.  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/>
    <w:p w:rsidR="00AB7D70" w:rsidRDefault="00AB7D70"/>
    <w:p w:rsidR="00AB7D70" w:rsidRDefault="00AB7D70"/>
    <w:p w:rsidR="00AB7D70" w:rsidRDefault="00AB7D70"/>
    <w:sectPr w:rsidR="00AB7D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F4" w:rsidRDefault="001E6EF4" w:rsidP="00563B7B">
      <w:r>
        <w:separator/>
      </w:r>
    </w:p>
  </w:endnote>
  <w:endnote w:type="continuationSeparator" w:id="0">
    <w:p w:rsidR="001E6EF4" w:rsidRDefault="001E6EF4" w:rsidP="005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80" w:rsidRDefault="0010508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32775">
      <w:rPr>
        <w:noProof/>
      </w:rPr>
      <w:t>1</w:t>
    </w:r>
    <w:r>
      <w:fldChar w:fldCharType="end"/>
    </w:r>
  </w:p>
  <w:p w:rsidR="00105080" w:rsidRDefault="001050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F4" w:rsidRDefault="001E6EF4" w:rsidP="00563B7B">
      <w:r>
        <w:separator/>
      </w:r>
    </w:p>
  </w:footnote>
  <w:footnote w:type="continuationSeparator" w:id="0">
    <w:p w:rsidR="001E6EF4" w:rsidRDefault="001E6EF4" w:rsidP="0056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1A63C7"/>
    <w:multiLevelType w:val="hybridMultilevel"/>
    <w:tmpl w:val="3CBECD88"/>
    <w:lvl w:ilvl="0" w:tplc="56E85EF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0C5076"/>
    <w:multiLevelType w:val="hybridMultilevel"/>
    <w:tmpl w:val="B34C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73760"/>
    <w:multiLevelType w:val="hybridMultilevel"/>
    <w:tmpl w:val="FA563A4E"/>
    <w:lvl w:ilvl="0" w:tplc="F7D2C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F6E9B"/>
    <w:multiLevelType w:val="hybridMultilevel"/>
    <w:tmpl w:val="0444143C"/>
    <w:lvl w:ilvl="0" w:tplc="F40AD69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6B07A76"/>
    <w:multiLevelType w:val="hybridMultilevel"/>
    <w:tmpl w:val="24B493E8"/>
    <w:lvl w:ilvl="0" w:tplc="ED8A7252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8132E21"/>
    <w:multiLevelType w:val="hybridMultilevel"/>
    <w:tmpl w:val="7532A3D8"/>
    <w:lvl w:ilvl="0" w:tplc="34C48DE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325B1143"/>
    <w:multiLevelType w:val="hybridMultilevel"/>
    <w:tmpl w:val="6F30EC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A3FCC"/>
    <w:multiLevelType w:val="hybridMultilevel"/>
    <w:tmpl w:val="CB425276"/>
    <w:lvl w:ilvl="0" w:tplc="78109B9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06D5A57"/>
    <w:multiLevelType w:val="hybridMultilevel"/>
    <w:tmpl w:val="8EE8D442"/>
    <w:lvl w:ilvl="0" w:tplc="2626C6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BE1A2B"/>
    <w:multiLevelType w:val="hybridMultilevel"/>
    <w:tmpl w:val="C20824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2E19"/>
    <w:multiLevelType w:val="hybridMultilevel"/>
    <w:tmpl w:val="9AB6C804"/>
    <w:lvl w:ilvl="0" w:tplc="ED94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73913"/>
    <w:multiLevelType w:val="hybridMultilevel"/>
    <w:tmpl w:val="F07ED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765B9"/>
    <w:multiLevelType w:val="hybridMultilevel"/>
    <w:tmpl w:val="2D2EC340"/>
    <w:lvl w:ilvl="0" w:tplc="12EA22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9DE27E9"/>
    <w:multiLevelType w:val="hybridMultilevel"/>
    <w:tmpl w:val="7D10528C"/>
    <w:lvl w:ilvl="0" w:tplc="06FAF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24"/>
  </w:num>
  <w:num w:numId="9">
    <w:abstractNumId w:val="19"/>
  </w:num>
  <w:num w:numId="10">
    <w:abstractNumId w:val="13"/>
  </w:num>
  <w:num w:numId="11">
    <w:abstractNumId w:val="21"/>
  </w:num>
  <w:num w:numId="12">
    <w:abstractNumId w:val="12"/>
  </w:num>
  <w:num w:numId="13">
    <w:abstractNumId w:val="20"/>
  </w:num>
  <w:num w:numId="14">
    <w:abstractNumId w:val="22"/>
  </w:num>
  <w:num w:numId="15">
    <w:abstractNumId w:val="2"/>
  </w:num>
  <w:num w:numId="16">
    <w:abstractNumId w:val="15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36"/>
    <w:rsid w:val="00003AA6"/>
    <w:rsid w:val="00022206"/>
    <w:rsid w:val="00026F43"/>
    <w:rsid w:val="00027BD5"/>
    <w:rsid w:val="00034C51"/>
    <w:rsid w:val="00036F1A"/>
    <w:rsid w:val="00046DD9"/>
    <w:rsid w:val="00057473"/>
    <w:rsid w:val="000728C0"/>
    <w:rsid w:val="0007654C"/>
    <w:rsid w:val="000857A5"/>
    <w:rsid w:val="000B051A"/>
    <w:rsid w:val="000D5612"/>
    <w:rsid w:val="000E678C"/>
    <w:rsid w:val="000F21FF"/>
    <w:rsid w:val="00101821"/>
    <w:rsid w:val="00105080"/>
    <w:rsid w:val="0011502F"/>
    <w:rsid w:val="00122650"/>
    <w:rsid w:val="00127B9D"/>
    <w:rsid w:val="001314B6"/>
    <w:rsid w:val="00135CAE"/>
    <w:rsid w:val="001504AD"/>
    <w:rsid w:val="001617D4"/>
    <w:rsid w:val="00175377"/>
    <w:rsid w:val="0019395B"/>
    <w:rsid w:val="001A2E43"/>
    <w:rsid w:val="001A7904"/>
    <w:rsid w:val="001B782D"/>
    <w:rsid w:val="001C63C4"/>
    <w:rsid w:val="001D087C"/>
    <w:rsid w:val="001D0FC9"/>
    <w:rsid w:val="001D17A9"/>
    <w:rsid w:val="001E6EF4"/>
    <w:rsid w:val="00222A99"/>
    <w:rsid w:val="00222CAF"/>
    <w:rsid w:val="00246FA3"/>
    <w:rsid w:val="002503FC"/>
    <w:rsid w:val="00250614"/>
    <w:rsid w:val="00292134"/>
    <w:rsid w:val="00294DEC"/>
    <w:rsid w:val="002A7AAD"/>
    <w:rsid w:val="002B3576"/>
    <w:rsid w:val="002C1600"/>
    <w:rsid w:val="002C647E"/>
    <w:rsid w:val="002E16E8"/>
    <w:rsid w:val="002E2386"/>
    <w:rsid w:val="002E6E61"/>
    <w:rsid w:val="00317B4C"/>
    <w:rsid w:val="00330C13"/>
    <w:rsid w:val="00344C52"/>
    <w:rsid w:val="003507D3"/>
    <w:rsid w:val="0036178B"/>
    <w:rsid w:val="003B28B9"/>
    <w:rsid w:val="003C2EA3"/>
    <w:rsid w:val="003E64AD"/>
    <w:rsid w:val="004210CC"/>
    <w:rsid w:val="00421871"/>
    <w:rsid w:val="00431250"/>
    <w:rsid w:val="00431DC1"/>
    <w:rsid w:val="00455E03"/>
    <w:rsid w:val="00484726"/>
    <w:rsid w:val="00490BA2"/>
    <w:rsid w:val="00491D30"/>
    <w:rsid w:val="004C1E0C"/>
    <w:rsid w:val="004C3418"/>
    <w:rsid w:val="004C65A6"/>
    <w:rsid w:val="004E4647"/>
    <w:rsid w:val="004E794F"/>
    <w:rsid w:val="004F69A8"/>
    <w:rsid w:val="00510A44"/>
    <w:rsid w:val="00516183"/>
    <w:rsid w:val="00517614"/>
    <w:rsid w:val="0052233D"/>
    <w:rsid w:val="00524211"/>
    <w:rsid w:val="00524FD7"/>
    <w:rsid w:val="0054117E"/>
    <w:rsid w:val="00562505"/>
    <w:rsid w:val="00563B7B"/>
    <w:rsid w:val="0056494D"/>
    <w:rsid w:val="0057136A"/>
    <w:rsid w:val="00577D9E"/>
    <w:rsid w:val="005818C8"/>
    <w:rsid w:val="005A39F6"/>
    <w:rsid w:val="005E3CD3"/>
    <w:rsid w:val="006000B5"/>
    <w:rsid w:val="00606AB8"/>
    <w:rsid w:val="00632775"/>
    <w:rsid w:val="00632E85"/>
    <w:rsid w:val="006940AD"/>
    <w:rsid w:val="0069450D"/>
    <w:rsid w:val="006A4F45"/>
    <w:rsid w:val="006B6378"/>
    <w:rsid w:val="006C6D4C"/>
    <w:rsid w:val="006E4B2C"/>
    <w:rsid w:val="006F12DE"/>
    <w:rsid w:val="006F4CC3"/>
    <w:rsid w:val="0070387E"/>
    <w:rsid w:val="007504A0"/>
    <w:rsid w:val="007814B0"/>
    <w:rsid w:val="007A6A27"/>
    <w:rsid w:val="007C1DC1"/>
    <w:rsid w:val="007C7CCD"/>
    <w:rsid w:val="007E54D8"/>
    <w:rsid w:val="007E6814"/>
    <w:rsid w:val="007F2DE1"/>
    <w:rsid w:val="00805B40"/>
    <w:rsid w:val="00817886"/>
    <w:rsid w:val="008452CA"/>
    <w:rsid w:val="00856F28"/>
    <w:rsid w:val="00857D9C"/>
    <w:rsid w:val="0086344F"/>
    <w:rsid w:val="0086591C"/>
    <w:rsid w:val="008A6C68"/>
    <w:rsid w:val="008C0BAF"/>
    <w:rsid w:val="008D1252"/>
    <w:rsid w:val="008D495D"/>
    <w:rsid w:val="009040D0"/>
    <w:rsid w:val="009040DE"/>
    <w:rsid w:val="00922EB9"/>
    <w:rsid w:val="00923B30"/>
    <w:rsid w:val="0093221A"/>
    <w:rsid w:val="0094264E"/>
    <w:rsid w:val="009452A1"/>
    <w:rsid w:val="00952155"/>
    <w:rsid w:val="0097249B"/>
    <w:rsid w:val="00973BC9"/>
    <w:rsid w:val="00974447"/>
    <w:rsid w:val="009F2DF5"/>
    <w:rsid w:val="00A00966"/>
    <w:rsid w:val="00A106C8"/>
    <w:rsid w:val="00A14947"/>
    <w:rsid w:val="00A23239"/>
    <w:rsid w:val="00A52CEC"/>
    <w:rsid w:val="00A7147E"/>
    <w:rsid w:val="00AB3102"/>
    <w:rsid w:val="00AB7D70"/>
    <w:rsid w:val="00AD7DD2"/>
    <w:rsid w:val="00B45614"/>
    <w:rsid w:val="00B66878"/>
    <w:rsid w:val="00B928B4"/>
    <w:rsid w:val="00BF2F48"/>
    <w:rsid w:val="00BF7394"/>
    <w:rsid w:val="00C13B52"/>
    <w:rsid w:val="00C41BA5"/>
    <w:rsid w:val="00C7076E"/>
    <w:rsid w:val="00C71A7A"/>
    <w:rsid w:val="00C73E16"/>
    <w:rsid w:val="00C87ACE"/>
    <w:rsid w:val="00C91AF1"/>
    <w:rsid w:val="00CA14A5"/>
    <w:rsid w:val="00CB4461"/>
    <w:rsid w:val="00CB7549"/>
    <w:rsid w:val="00CC2676"/>
    <w:rsid w:val="00CF1C3F"/>
    <w:rsid w:val="00CF2DF2"/>
    <w:rsid w:val="00D0709B"/>
    <w:rsid w:val="00D53A68"/>
    <w:rsid w:val="00D710E6"/>
    <w:rsid w:val="00D80211"/>
    <w:rsid w:val="00D831D0"/>
    <w:rsid w:val="00D84F58"/>
    <w:rsid w:val="00D8545B"/>
    <w:rsid w:val="00D862BF"/>
    <w:rsid w:val="00DA535E"/>
    <w:rsid w:val="00DA6CAA"/>
    <w:rsid w:val="00DB6820"/>
    <w:rsid w:val="00DC5A89"/>
    <w:rsid w:val="00DD1C3A"/>
    <w:rsid w:val="00DD34FB"/>
    <w:rsid w:val="00DE641D"/>
    <w:rsid w:val="00DF5217"/>
    <w:rsid w:val="00DF6BAA"/>
    <w:rsid w:val="00E00CC9"/>
    <w:rsid w:val="00E10B6C"/>
    <w:rsid w:val="00E91F61"/>
    <w:rsid w:val="00EA5BEB"/>
    <w:rsid w:val="00EB3861"/>
    <w:rsid w:val="00EC202C"/>
    <w:rsid w:val="00F010AF"/>
    <w:rsid w:val="00F10B13"/>
    <w:rsid w:val="00F16C29"/>
    <w:rsid w:val="00F22392"/>
    <w:rsid w:val="00F25936"/>
    <w:rsid w:val="00F25F5D"/>
    <w:rsid w:val="00F341BB"/>
    <w:rsid w:val="00F37DF0"/>
    <w:rsid w:val="00F426BE"/>
    <w:rsid w:val="00F5349A"/>
    <w:rsid w:val="00F604C3"/>
    <w:rsid w:val="00F642B1"/>
    <w:rsid w:val="00F83F2E"/>
    <w:rsid w:val="00F860EE"/>
    <w:rsid w:val="00FA5FF7"/>
    <w:rsid w:val="00FB1188"/>
    <w:rsid w:val="00FC00E6"/>
    <w:rsid w:val="00FC28D6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7B64-07EF-4ECA-9ED4-FB2DC684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VODOVOD I KANALIZACIJA d</vt:lpstr>
    </vt:vector>
  </TitlesOfParts>
  <Company>*</Company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creator>*</dc:creator>
  <cp:lastModifiedBy>HP</cp:lastModifiedBy>
  <cp:revision>2</cp:revision>
  <cp:lastPrinted>2018-09-25T07:21:00Z</cp:lastPrinted>
  <dcterms:created xsi:type="dcterms:W3CDTF">2018-09-25T07:22:00Z</dcterms:created>
  <dcterms:modified xsi:type="dcterms:W3CDTF">2018-09-25T07:22:00Z</dcterms:modified>
</cp:coreProperties>
</file>