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CEE0" w14:textId="145CEEC8" w:rsidR="00EB17FE" w:rsidRDefault="008F7C51" w:rsidP="00E61EAF">
      <w:pPr>
        <w:jc w:val="both"/>
        <w:rPr>
          <w:b/>
          <w:bCs/>
          <w:lang w:eastAsia="en-US"/>
        </w:rPr>
      </w:pPr>
      <w:r>
        <w:rPr>
          <w:b/>
          <w:bCs/>
          <w:lang w:eastAsia="en-US"/>
        </w:rPr>
        <w:t>VODOVOD I KANALIZACIJA d.o.o.</w:t>
      </w:r>
    </w:p>
    <w:p w14:paraId="7AFDB60E" w14:textId="71AEF4EE" w:rsidR="008F7C51" w:rsidRDefault="008F7C51" w:rsidP="00E61EAF">
      <w:pPr>
        <w:jc w:val="both"/>
        <w:rPr>
          <w:b/>
          <w:bCs/>
          <w:lang w:eastAsia="en-US"/>
        </w:rPr>
      </w:pPr>
      <w:r>
        <w:rPr>
          <w:b/>
          <w:bCs/>
          <w:lang w:eastAsia="en-US"/>
        </w:rPr>
        <w:t>OGULIN, Ivana Gorana Kovačića 14</w:t>
      </w:r>
    </w:p>
    <w:p w14:paraId="5F2F4D20" w14:textId="77777777" w:rsidR="00C43ED1" w:rsidRDefault="00C43ED1" w:rsidP="00E61EAF">
      <w:pPr>
        <w:jc w:val="both"/>
        <w:rPr>
          <w:b/>
          <w:bCs/>
          <w:lang w:eastAsia="en-US"/>
        </w:rPr>
      </w:pPr>
    </w:p>
    <w:p w14:paraId="7DC749E9" w14:textId="77777777" w:rsidR="00EB17FE" w:rsidRDefault="00EB17FE" w:rsidP="00E61EAF">
      <w:pPr>
        <w:jc w:val="both"/>
        <w:rPr>
          <w:b/>
          <w:bCs/>
          <w:lang w:eastAsia="en-US"/>
        </w:rPr>
      </w:pPr>
    </w:p>
    <w:p w14:paraId="616B7145" w14:textId="28204BB5" w:rsidR="00EB17FE" w:rsidRDefault="00BA791B" w:rsidP="00E61EAF">
      <w:pPr>
        <w:jc w:val="both"/>
        <w:rPr>
          <w:b/>
          <w:bCs/>
          <w:lang w:eastAsia="en-US"/>
        </w:rPr>
      </w:pPr>
      <w:r>
        <w:rPr>
          <w:b/>
          <w:bCs/>
          <w:lang w:eastAsia="en-US"/>
        </w:rPr>
        <w:t xml:space="preserve">Broj: </w:t>
      </w:r>
      <w:r w:rsidR="00211ED7">
        <w:rPr>
          <w:b/>
          <w:bCs/>
          <w:lang w:eastAsia="en-US"/>
        </w:rPr>
        <w:t xml:space="preserve">    </w:t>
      </w:r>
      <w:r>
        <w:rPr>
          <w:b/>
          <w:bCs/>
          <w:lang w:eastAsia="en-US"/>
        </w:rPr>
        <w:t>/202</w:t>
      </w:r>
      <w:r w:rsidR="003358F2">
        <w:rPr>
          <w:b/>
          <w:bCs/>
          <w:lang w:eastAsia="en-US"/>
        </w:rPr>
        <w:t>3</w:t>
      </w:r>
    </w:p>
    <w:p w14:paraId="71E54732" w14:textId="6D85C7A2" w:rsidR="000460E9" w:rsidRPr="007F6E6B" w:rsidRDefault="000460E9" w:rsidP="00E61EAF">
      <w:pPr>
        <w:jc w:val="both"/>
        <w:rPr>
          <w:b/>
          <w:bCs/>
          <w:color w:val="000000" w:themeColor="text1"/>
          <w:lang w:eastAsia="en-US"/>
        </w:rPr>
      </w:pPr>
      <w:r w:rsidRPr="007F6E6B">
        <w:rPr>
          <w:b/>
          <w:bCs/>
          <w:color w:val="000000" w:themeColor="text1"/>
          <w:lang w:eastAsia="en-US"/>
        </w:rPr>
        <w:t xml:space="preserve">Ogulin, </w:t>
      </w:r>
      <w:r w:rsidR="004123D1" w:rsidRPr="007F6E6B">
        <w:rPr>
          <w:b/>
          <w:bCs/>
          <w:color w:val="000000" w:themeColor="text1"/>
          <w:lang w:eastAsia="en-US"/>
        </w:rPr>
        <w:t xml:space="preserve"> </w:t>
      </w:r>
      <w:r w:rsidR="004414F7" w:rsidRPr="00211ED7">
        <w:rPr>
          <w:b/>
          <w:bCs/>
          <w:color w:val="FF0000"/>
          <w:lang w:eastAsia="en-US"/>
        </w:rPr>
        <w:t>18</w:t>
      </w:r>
      <w:r w:rsidRPr="00211ED7">
        <w:rPr>
          <w:b/>
          <w:bCs/>
          <w:color w:val="FF0000"/>
          <w:lang w:eastAsia="en-US"/>
        </w:rPr>
        <w:t>.</w:t>
      </w:r>
      <w:r w:rsidR="003358F2">
        <w:rPr>
          <w:b/>
          <w:bCs/>
          <w:color w:val="000000" w:themeColor="text1"/>
          <w:lang w:eastAsia="en-US"/>
        </w:rPr>
        <w:t>10</w:t>
      </w:r>
      <w:r w:rsidRPr="007F6E6B">
        <w:rPr>
          <w:b/>
          <w:bCs/>
          <w:color w:val="000000" w:themeColor="text1"/>
          <w:lang w:eastAsia="en-US"/>
        </w:rPr>
        <w:t>.20</w:t>
      </w:r>
      <w:r w:rsidR="00EB17FE" w:rsidRPr="007F6E6B">
        <w:rPr>
          <w:b/>
          <w:bCs/>
          <w:color w:val="000000" w:themeColor="text1"/>
          <w:lang w:eastAsia="en-US"/>
        </w:rPr>
        <w:t>2</w:t>
      </w:r>
      <w:r w:rsidR="003358F2">
        <w:rPr>
          <w:b/>
          <w:bCs/>
          <w:color w:val="000000" w:themeColor="text1"/>
          <w:lang w:eastAsia="en-US"/>
        </w:rPr>
        <w:t>3</w:t>
      </w:r>
      <w:r w:rsidRPr="007F6E6B">
        <w:rPr>
          <w:b/>
          <w:bCs/>
          <w:color w:val="000000" w:themeColor="text1"/>
          <w:lang w:eastAsia="en-US"/>
        </w:rPr>
        <w:t>.</w:t>
      </w:r>
    </w:p>
    <w:p w14:paraId="03E92EEC" w14:textId="77777777" w:rsidR="000460E9" w:rsidRPr="007F6E6B" w:rsidRDefault="000460E9" w:rsidP="00E61EAF">
      <w:pPr>
        <w:jc w:val="both"/>
        <w:rPr>
          <w:b/>
          <w:bCs/>
          <w:color w:val="000000" w:themeColor="text1"/>
          <w:lang w:eastAsia="en-US"/>
        </w:rPr>
      </w:pPr>
    </w:p>
    <w:p w14:paraId="23B9BAA0" w14:textId="77777777" w:rsidR="000460E9" w:rsidRDefault="000460E9" w:rsidP="00E61EAF">
      <w:pPr>
        <w:jc w:val="both"/>
        <w:rPr>
          <w:rFonts w:ascii="Calibri" w:hAnsi="Calibri" w:cs="Cambria"/>
          <w:b/>
          <w:bCs/>
          <w:sz w:val="28"/>
          <w:szCs w:val="28"/>
          <w:lang w:eastAsia="en-US"/>
        </w:rPr>
      </w:pPr>
    </w:p>
    <w:p w14:paraId="27394A05" w14:textId="77777777" w:rsidR="00996CDF" w:rsidRDefault="00996CDF" w:rsidP="00E61EAF">
      <w:pPr>
        <w:jc w:val="both"/>
        <w:rPr>
          <w:rFonts w:ascii="Calibri" w:hAnsi="Calibri" w:cs="Cambria"/>
          <w:b/>
          <w:bCs/>
          <w:sz w:val="28"/>
          <w:szCs w:val="28"/>
          <w:lang w:eastAsia="en-US"/>
        </w:rPr>
      </w:pPr>
    </w:p>
    <w:p w14:paraId="5BD956A4" w14:textId="77777777" w:rsidR="00BC4263" w:rsidRDefault="00E61EAF" w:rsidP="00E61EAF">
      <w:pPr>
        <w:jc w:val="both"/>
        <w:rPr>
          <w:b/>
          <w:bCs/>
        </w:rPr>
      </w:pPr>
      <w:r w:rsidRPr="005F39AD">
        <w:rPr>
          <w:b/>
          <w:bCs/>
        </w:rPr>
        <w:tab/>
      </w:r>
    </w:p>
    <w:p w14:paraId="3BDDAD97" w14:textId="77777777" w:rsidR="00BC4263" w:rsidRDefault="00BC4263" w:rsidP="00E61EAF">
      <w:pPr>
        <w:jc w:val="both"/>
        <w:rPr>
          <w:b/>
          <w:bCs/>
        </w:rPr>
      </w:pPr>
    </w:p>
    <w:p w14:paraId="425955CB" w14:textId="77777777" w:rsidR="00BC4263" w:rsidRDefault="00BC4263" w:rsidP="00E61EAF">
      <w:pPr>
        <w:jc w:val="both"/>
        <w:rPr>
          <w:b/>
          <w:bCs/>
        </w:rPr>
      </w:pPr>
    </w:p>
    <w:p w14:paraId="783D21B6" w14:textId="77777777" w:rsidR="00BC4263" w:rsidRDefault="00BC4263" w:rsidP="00E61EAF">
      <w:pPr>
        <w:jc w:val="both"/>
        <w:rPr>
          <w:b/>
          <w:bCs/>
        </w:rPr>
      </w:pPr>
    </w:p>
    <w:p w14:paraId="5C434292" w14:textId="77777777" w:rsidR="00BC4263" w:rsidRDefault="00BC4263" w:rsidP="00E61EAF">
      <w:pPr>
        <w:jc w:val="both"/>
        <w:rPr>
          <w:b/>
          <w:bCs/>
        </w:rPr>
      </w:pPr>
    </w:p>
    <w:p w14:paraId="1B5DB3D5" w14:textId="77777777" w:rsidR="004A7CD3" w:rsidRDefault="004A7CD3" w:rsidP="00E61EAF">
      <w:pPr>
        <w:jc w:val="both"/>
        <w:rPr>
          <w:b/>
          <w:bCs/>
        </w:rPr>
      </w:pPr>
    </w:p>
    <w:p w14:paraId="74C8AF38" w14:textId="77777777" w:rsidR="004A7CD3" w:rsidRDefault="004A7CD3" w:rsidP="0002605C">
      <w:pPr>
        <w:jc w:val="center"/>
        <w:rPr>
          <w:b/>
          <w:bCs/>
        </w:rPr>
      </w:pPr>
    </w:p>
    <w:p w14:paraId="51F6E410" w14:textId="77777777" w:rsidR="004A7CD3" w:rsidRDefault="004A7CD3" w:rsidP="0002605C">
      <w:pPr>
        <w:jc w:val="center"/>
        <w:rPr>
          <w:b/>
          <w:bCs/>
        </w:rPr>
      </w:pPr>
    </w:p>
    <w:p w14:paraId="6B6EB4F2" w14:textId="77777777" w:rsidR="00AD594D" w:rsidRDefault="00AD594D" w:rsidP="0002605C">
      <w:pPr>
        <w:jc w:val="center"/>
        <w:rPr>
          <w:b/>
          <w:bCs/>
        </w:rPr>
      </w:pPr>
    </w:p>
    <w:p w14:paraId="0798293C" w14:textId="77777777" w:rsidR="004A7CD3" w:rsidRDefault="004A7CD3" w:rsidP="0002605C">
      <w:pPr>
        <w:jc w:val="center"/>
        <w:rPr>
          <w:b/>
          <w:bCs/>
        </w:rPr>
      </w:pPr>
    </w:p>
    <w:p w14:paraId="73729A17" w14:textId="694DDB10" w:rsidR="00BC4263" w:rsidRPr="00E13221" w:rsidRDefault="00BC4263" w:rsidP="0002605C">
      <w:pPr>
        <w:jc w:val="center"/>
        <w:rPr>
          <w:b/>
          <w:bCs/>
          <w:sz w:val="28"/>
          <w:szCs w:val="28"/>
        </w:rPr>
      </w:pPr>
      <w:r w:rsidRPr="00E13221">
        <w:rPr>
          <w:b/>
          <w:bCs/>
          <w:sz w:val="28"/>
          <w:szCs w:val="28"/>
        </w:rPr>
        <w:t>POZIV ZA DOSTAVU PONUDE</w:t>
      </w:r>
    </w:p>
    <w:p w14:paraId="0E8E6682" w14:textId="77777777" w:rsidR="00BC4263" w:rsidRPr="00E13221" w:rsidRDefault="00BC4263" w:rsidP="0002605C">
      <w:pPr>
        <w:jc w:val="center"/>
        <w:rPr>
          <w:b/>
          <w:bCs/>
          <w:sz w:val="28"/>
          <w:szCs w:val="28"/>
        </w:rPr>
      </w:pPr>
    </w:p>
    <w:p w14:paraId="07FF5056" w14:textId="77777777" w:rsidR="00BC4263" w:rsidRPr="00E13221" w:rsidRDefault="00BC4263" w:rsidP="0002605C">
      <w:pPr>
        <w:jc w:val="center"/>
        <w:rPr>
          <w:b/>
          <w:bCs/>
          <w:sz w:val="28"/>
          <w:szCs w:val="28"/>
        </w:rPr>
      </w:pPr>
    </w:p>
    <w:p w14:paraId="68B9B52D" w14:textId="6AD9D3BF" w:rsidR="00BC4263" w:rsidRPr="00E13221" w:rsidRDefault="00BC4263" w:rsidP="0002605C">
      <w:pPr>
        <w:jc w:val="center"/>
        <w:rPr>
          <w:b/>
          <w:bCs/>
          <w:sz w:val="28"/>
          <w:szCs w:val="28"/>
        </w:rPr>
      </w:pPr>
      <w:r w:rsidRPr="00E13221">
        <w:rPr>
          <w:b/>
          <w:bCs/>
          <w:sz w:val="28"/>
          <w:szCs w:val="28"/>
        </w:rPr>
        <w:t>PREDMET NABAVE:</w:t>
      </w:r>
    </w:p>
    <w:p w14:paraId="3768798E" w14:textId="77777777" w:rsidR="00BC4263" w:rsidRPr="00E13221" w:rsidRDefault="00BC4263" w:rsidP="0002605C">
      <w:pPr>
        <w:jc w:val="center"/>
        <w:rPr>
          <w:b/>
          <w:bCs/>
          <w:sz w:val="28"/>
          <w:szCs w:val="28"/>
        </w:rPr>
      </w:pPr>
    </w:p>
    <w:p w14:paraId="16811D2D" w14:textId="232E74B1" w:rsidR="001B27C0" w:rsidRDefault="00650E8E" w:rsidP="0002605C">
      <w:pPr>
        <w:jc w:val="center"/>
        <w:rPr>
          <w:b/>
          <w:bCs/>
          <w:sz w:val="28"/>
          <w:szCs w:val="28"/>
        </w:rPr>
      </w:pPr>
      <w:r>
        <w:rPr>
          <w:b/>
          <w:bCs/>
          <w:sz w:val="28"/>
          <w:szCs w:val="28"/>
        </w:rPr>
        <w:t>RADOVI NA</w:t>
      </w:r>
      <w:r w:rsidR="00211ED7">
        <w:rPr>
          <w:b/>
          <w:bCs/>
          <w:sz w:val="28"/>
          <w:szCs w:val="28"/>
        </w:rPr>
        <w:t xml:space="preserve"> SUSTAVU ZA PRIHVAT SADRŽAJA  S</w:t>
      </w:r>
      <w:r w:rsidR="000662A1">
        <w:rPr>
          <w:b/>
          <w:bCs/>
          <w:sz w:val="28"/>
          <w:szCs w:val="28"/>
        </w:rPr>
        <w:t>E</w:t>
      </w:r>
      <w:r w:rsidR="00211ED7">
        <w:rPr>
          <w:b/>
          <w:bCs/>
          <w:sz w:val="28"/>
          <w:szCs w:val="28"/>
        </w:rPr>
        <w:t xml:space="preserve">PTIČKIH JAMA </w:t>
      </w:r>
    </w:p>
    <w:p w14:paraId="5688AAD9" w14:textId="3D91AB83" w:rsidR="00211ED7" w:rsidRDefault="00211ED7" w:rsidP="0002605C">
      <w:pPr>
        <w:jc w:val="center"/>
        <w:rPr>
          <w:b/>
          <w:bCs/>
          <w:sz w:val="28"/>
          <w:szCs w:val="28"/>
        </w:rPr>
      </w:pPr>
      <w:r>
        <w:rPr>
          <w:b/>
          <w:bCs/>
          <w:sz w:val="28"/>
          <w:szCs w:val="28"/>
        </w:rPr>
        <w:t>-GRAĐENJE I OPREMANJE MONTAŽNE FEKALNE STANICE NA UPOV-u OGULIN -</w:t>
      </w:r>
    </w:p>
    <w:p w14:paraId="13625653" w14:textId="77777777" w:rsidR="00650E8E" w:rsidRDefault="00650E8E" w:rsidP="0002605C">
      <w:pPr>
        <w:jc w:val="center"/>
        <w:rPr>
          <w:b/>
          <w:bCs/>
          <w:sz w:val="28"/>
          <w:szCs w:val="28"/>
        </w:rPr>
      </w:pPr>
    </w:p>
    <w:p w14:paraId="443BD122" w14:textId="77777777" w:rsidR="00BC4263" w:rsidRDefault="00BC4263" w:rsidP="0002605C">
      <w:pPr>
        <w:jc w:val="center"/>
        <w:rPr>
          <w:b/>
          <w:bCs/>
          <w:sz w:val="28"/>
          <w:szCs w:val="28"/>
        </w:rPr>
      </w:pPr>
    </w:p>
    <w:p w14:paraId="45D2DE4B" w14:textId="0F0E26B7" w:rsidR="00BC4263" w:rsidRDefault="00BC4263" w:rsidP="0002605C">
      <w:pPr>
        <w:jc w:val="center"/>
        <w:rPr>
          <w:b/>
          <w:bCs/>
          <w:sz w:val="28"/>
          <w:szCs w:val="28"/>
        </w:rPr>
      </w:pPr>
    </w:p>
    <w:p w14:paraId="2CEFFA52" w14:textId="77777777" w:rsidR="003E516A" w:rsidRDefault="003E516A" w:rsidP="0002605C">
      <w:pPr>
        <w:jc w:val="center"/>
        <w:rPr>
          <w:b/>
          <w:bCs/>
          <w:sz w:val="28"/>
          <w:szCs w:val="28"/>
        </w:rPr>
      </w:pPr>
    </w:p>
    <w:p w14:paraId="45A6AE06" w14:textId="618B8152" w:rsidR="00BC4263" w:rsidRPr="00EE5EA6" w:rsidRDefault="00BC4263" w:rsidP="0002605C">
      <w:pPr>
        <w:jc w:val="center"/>
        <w:rPr>
          <w:b/>
          <w:bCs/>
        </w:rPr>
      </w:pPr>
      <w:r w:rsidRPr="00EE5EA6">
        <w:rPr>
          <w:b/>
          <w:bCs/>
        </w:rPr>
        <w:t xml:space="preserve">Evidencijski broj nabave:  </w:t>
      </w:r>
      <w:r w:rsidR="007C3B6C">
        <w:rPr>
          <w:b/>
          <w:bCs/>
        </w:rPr>
        <w:t xml:space="preserve">  4</w:t>
      </w:r>
      <w:r w:rsidR="00211ED7">
        <w:rPr>
          <w:b/>
          <w:bCs/>
        </w:rPr>
        <w:t>4</w:t>
      </w:r>
      <w:r w:rsidRPr="00EE5EA6">
        <w:rPr>
          <w:b/>
          <w:bCs/>
        </w:rPr>
        <w:t xml:space="preserve"> /</w:t>
      </w:r>
      <w:r w:rsidR="007C3B6C">
        <w:rPr>
          <w:b/>
          <w:bCs/>
        </w:rPr>
        <w:t xml:space="preserve"> </w:t>
      </w:r>
      <w:r w:rsidRPr="00EE5EA6">
        <w:rPr>
          <w:b/>
          <w:bCs/>
        </w:rPr>
        <w:t>2</w:t>
      </w:r>
      <w:r w:rsidR="001F4417">
        <w:rPr>
          <w:b/>
          <w:bCs/>
        </w:rPr>
        <w:t>3</w:t>
      </w:r>
      <w:r w:rsidRPr="00EE5EA6">
        <w:rPr>
          <w:b/>
          <w:bCs/>
        </w:rPr>
        <w:t xml:space="preserve">   BV-3</w:t>
      </w:r>
    </w:p>
    <w:p w14:paraId="266F00A9" w14:textId="77777777" w:rsidR="004A7CD3" w:rsidRPr="00EE5EA6" w:rsidRDefault="004A7CD3" w:rsidP="00A701A8">
      <w:pPr>
        <w:rPr>
          <w:b/>
          <w:bCs/>
        </w:rPr>
      </w:pPr>
    </w:p>
    <w:p w14:paraId="0B791D21" w14:textId="77777777" w:rsidR="004A7CD3" w:rsidRDefault="004A7CD3" w:rsidP="00A701A8">
      <w:pPr>
        <w:rPr>
          <w:b/>
          <w:bCs/>
          <w:sz w:val="28"/>
          <w:szCs w:val="28"/>
        </w:rPr>
      </w:pPr>
    </w:p>
    <w:p w14:paraId="405F2446" w14:textId="77777777" w:rsidR="004A7CD3" w:rsidRDefault="004A7CD3" w:rsidP="00A701A8">
      <w:pPr>
        <w:rPr>
          <w:b/>
          <w:bCs/>
          <w:sz w:val="28"/>
          <w:szCs w:val="28"/>
        </w:rPr>
      </w:pPr>
    </w:p>
    <w:p w14:paraId="1CFF6E7E" w14:textId="77777777" w:rsidR="004A7CD3" w:rsidRDefault="004A7CD3" w:rsidP="00A701A8">
      <w:pPr>
        <w:rPr>
          <w:b/>
          <w:bCs/>
          <w:sz w:val="28"/>
          <w:szCs w:val="28"/>
        </w:rPr>
      </w:pPr>
    </w:p>
    <w:p w14:paraId="0E3EA22E" w14:textId="77777777" w:rsidR="004A7CD3" w:rsidRDefault="004A7CD3" w:rsidP="00A701A8">
      <w:pPr>
        <w:rPr>
          <w:b/>
          <w:bCs/>
          <w:sz w:val="28"/>
          <w:szCs w:val="28"/>
        </w:rPr>
      </w:pPr>
    </w:p>
    <w:p w14:paraId="13E0805A" w14:textId="77777777" w:rsidR="004A7CD3" w:rsidRDefault="004A7CD3" w:rsidP="00A701A8">
      <w:pPr>
        <w:rPr>
          <w:b/>
          <w:bCs/>
          <w:sz w:val="28"/>
          <w:szCs w:val="28"/>
        </w:rPr>
      </w:pPr>
    </w:p>
    <w:p w14:paraId="26A8B4AB" w14:textId="77777777" w:rsidR="004A7CD3" w:rsidRDefault="004A7CD3" w:rsidP="00A701A8">
      <w:pPr>
        <w:rPr>
          <w:b/>
          <w:bCs/>
          <w:sz w:val="28"/>
          <w:szCs w:val="28"/>
        </w:rPr>
      </w:pPr>
    </w:p>
    <w:p w14:paraId="3127D1E6" w14:textId="77777777" w:rsidR="004A7CD3" w:rsidRDefault="004A7CD3" w:rsidP="00A701A8">
      <w:pPr>
        <w:rPr>
          <w:b/>
          <w:bCs/>
          <w:sz w:val="28"/>
          <w:szCs w:val="28"/>
        </w:rPr>
      </w:pPr>
    </w:p>
    <w:p w14:paraId="5FAC2CDC" w14:textId="77777777" w:rsidR="004A7CD3" w:rsidRDefault="004A7CD3" w:rsidP="00A701A8">
      <w:pPr>
        <w:rPr>
          <w:b/>
          <w:bCs/>
          <w:sz w:val="28"/>
          <w:szCs w:val="28"/>
        </w:rPr>
      </w:pPr>
    </w:p>
    <w:p w14:paraId="6B41D8A0" w14:textId="77777777" w:rsidR="004A7CD3" w:rsidRDefault="004A7CD3" w:rsidP="00A701A8">
      <w:pPr>
        <w:rPr>
          <w:b/>
          <w:bCs/>
          <w:sz w:val="28"/>
          <w:szCs w:val="28"/>
        </w:rPr>
      </w:pPr>
    </w:p>
    <w:p w14:paraId="582050C2" w14:textId="77777777" w:rsidR="004A7CD3" w:rsidRDefault="004A7CD3" w:rsidP="00A701A8">
      <w:pPr>
        <w:rPr>
          <w:b/>
          <w:bCs/>
          <w:sz w:val="28"/>
          <w:szCs w:val="28"/>
        </w:rPr>
      </w:pPr>
    </w:p>
    <w:p w14:paraId="5F2A9BFC" w14:textId="77777777" w:rsidR="004A7CD3" w:rsidRPr="00BC4263" w:rsidRDefault="004A7CD3" w:rsidP="00A701A8">
      <w:pPr>
        <w:rPr>
          <w:b/>
          <w:bCs/>
          <w:sz w:val="28"/>
          <w:szCs w:val="28"/>
        </w:rPr>
      </w:pPr>
    </w:p>
    <w:p w14:paraId="00AEF1B6" w14:textId="6B1308FB" w:rsidR="00BC4263" w:rsidRDefault="004A7CD3" w:rsidP="00A701A8">
      <w:r>
        <w:rPr>
          <w:b/>
          <w:bCs/>
          <w:sz w:val="28"/>
          <w:szCs w:val="28"/>
        </w:rPr>
        <w:tab/>
      </w:r>
      <w:r>
        <w:rPr>
          <w:b/>
          <w:bCs/>
          <w:sz w:val="28"/>
          <w:szCs w:val="28"/>
        </w:rPr>
        <w:tab/>
      </w:r>
      <w:r>
        <w:rPr>
          <w:b/>
          <w:bCs/>
          <w:sz w:val="28"/>
          <w:szCs w:val="28"/>
        </w:rPr>
        <w:tab/>
      </w:r>
      <w:r>
        <w:rPr>
          <w:b/>
          <w:bCs/>
          <w:sz w:val="28"/>
          <w:szCs w:val="28"/>
        </w:rPr>
        <w:tab/>
      </w:r>
      <w:r w:rsidR="00086252">
        <w:rPr>
          <w:b/>
          <w:bCs/>
          <w:sz w:val="28"/>
          <w:szCs w:val="28"/>
        </w:rPr>
        <w:t xml:space="preserve">       </w:t>
      </w:r>
      <w:r w:rsidR="001F4417">
        <w:t>Listopad</w:t>
      </w:r>
      <w:r w:rsidRPr="00EE5EA6">
        <w:t xml:space="preserve">  202</w:t>
      </w:r>
      <w:r w:rsidR="001F4417">
        <w:t>3</w:t>
      </w:r>
      <w:r w:rsidRPr="00EE5EA6">
        <w:t>. godine</w:t>
      </w:r>
    </w:p>
    <w:p w14:paraId="27118333" w14:textId="65E2FAD7" w:rsidR="003E516A" w:rsidRDefault="003E516A" w:rsidP="00A701A8"/>
    <w:p w14:paraId="4FBDF69A" w14:textId="77777777" w:rsidR="003E516A" w:rsidRDefault="003E516A" w:rsidP="00A701A8"/>
    <w:p w14:paraId="2998EBDC" w14:textId="77777777" w:rsidR="00ED01A4" w:rsidRPr="00EE5EA6" w:rsidRDefault="00ED01A4" w:rsidP="00A701A8"/>
    <w:p w14:paraId="3FA15849" w14:textId="77777777" w:rsidR="00E61EAF" w:rsidRPr="005F39AD" w:rsidRDefault="00E61EAF" w:rsidP="00E61EAF">
      <w:pPr>
        <w:jc w:val="both"/>
        <w:rPr>
          <w:b/>
          <w:bCs/>
        </w:rPr>
      </w:pPr>
      <w:r w:rsidRPr="005F39AD">
        <w:rPr>
          <w:b/>
          <w:bCs/>
        </w:rPr>
        <w:t>Predmet:       P</w:t>
      </w:r>
      <w:r w:rsidR="00D1249E">
        <w:rPr>
          <w:b/>
          <w:bCs/>
        </w:rPr>
        <w:t>OZIV ZA DOSTAVU PONUDE</w:t>
      </w:r>
      <w:r w:rsidRPr="005F39AD">
        <w:rPr>
          <w:b/>
          <w:bCs/>
        </w:rPr>
        <w:t>.</w:t>
      </w:r>
    </w:p>
    <w:p w14:paraId="373B8B44" w14:textId="77777777" w:rsidR="00E61EAF" w:rsidRPr="005F39AD" w:rsidRDefault="00E61EAF" w:rsidP="00E61EAF">
      <w:pPr>
        <w:jc w:val="both"/>
        <w:rPr>
          <w:b/>
          <w:bCs/>
        </w:rPr>
      </w:pPr>
    </w:p>
    <w:p w14:paraId="025A82CD" w14:textId="77777777" w:rsidR="00E61EAF" w:rsidRPr="005F39AD" w:rsidRDefault="00E61EAF" w:rsidP="00E61EAF">
      <w:pPr>
        <w:jc w:val="both"/>
        <w:rPr>
          <w:b/>
          <w:bCs/>
        </w:rPr>
      </w:pPr>
      <w:r w:rsidRPr="005F39AD">
        <w:rPr>
          <w:bCs/>
        </w:rPr>
        <w:t>Poštovani,</w:t>
      </w:r>
    </w:p>
    <w:p w14:paraId="6558B6CE" w14:textId="77777777" w:rsidR="00E61EAF" w:rsidRPr="005F39AD" w:rsidRDefault="00E61EAF" w:rsidP="00E61EAF">
      <w:pPr>
        <w:jc w:val="both"/>
        <w:rPr>
          <w:b/>
          <w:bCs/>
        </w:rPr>
      </w:pPr>
    </w:p>
    <w:p w14:paraId="1769EFDB" w14:textId="77777777" w:rsidR="00E61EAF" w:rsidRPr="005F39AD" w:rsidRDefault="00E61EAF" w:rsidP="00E61EAF">
      <w:pPr>
        <w:jc w:val="both"/>
      </w:pPr>
      <w:r w:rsidRPr="005F39AD">
        <w:rPr>
          <w:b/>
        </w:rPr>
        <w:t xml:space="preserve">Naručitelj:    Vodovod i kanalizacija d.o.o. Ogulin, I. G. Kovačića 14, </w:t>
      </w:r>
    </w:p>
    <w:p w14:paraId="56236811" w14:textId="77777777" w:rsidR="00E61EAF" w:rsidRPr="005F39AD" w:rsidRDefault="00E61EAF" w:rsidP="00E61EAF">
      <w:pPr>
        <w:jc w:val="both"/>
      </w:pPr>
      <w:r w:rsidRPr="005F39AD">
        <w:t xml:space="preserve">                       OIB:  75422440757</w:t>
      </w:r>
    </w:p>
    <w:p w14:paraId="275C4744" w14:textId="77777777" w:rsidR="00E61EAF" w:rsidRDefault="00E61EAF" w:rsidP="00E61EAF">
      <w:pPr>
        <w:jc w:val="both"/>
      </w:pPr>
      <w:r w:rsidRPr="005F39AD">
        <w:t xml:space="preserve">                       </w:t>
      </w:r>
      <w:proofErr w:type="spellStart"/>
      <w:r w:rsidRPr="005F39AD">
        <w:t>tel</w:t>
      </w:r>
      <w:proofErr w:type="spellEnd"/>
      <w:r w:rsidRPr="005F39AD">
        <w:t>:  047/811-096;     fax:  047/532-034</w:t>
      </w:r>
    </w:p>
    <w:p w14:paraId="1A26D58B" w14:textId="77777777" w:rsidR="00885376" w:rsidRPr="005F39AD" w:rsidRDefault="00885376" w:rsidP="00E61EAF">
      <w:pPr>
        <w:jc w:val="both"/>
        <w:rPr>
          <w:b/>
        </w:rPr>
      </w:pPr>
      <w:r>
        <w:t xml:space="preserve">                       Kontakt osoba: Dubravka Boban</w:t>
      </w:r>
    </w:p>
    <w:p w14:paraId="5EDB072B" w14:textId="77777777" w:rsidR="00E61EAF" w:rsidRPr="005F39AD" w:rsidRDefault="00E61EAF" w:rsidP="00E61EAF">
      <w:pPr>
        <w:jc w:val="both"/>
      </w:pPr>
      <w:r w:rsidRPr="005F39AD">
        <w:rPr>
          <w:b/>
        </w:rPr>
        <w:tab/>
      </w:r>
      <w:r w:rsidRPr="005F39AD">
        <w:t xml:space="preserve">            e-mail: </w:t>
      </w:r>
      <w:r w:rsidR="00885376">
        <w:t>dubravka.boban</w:t>
      </w:r>
      <w:r w:rsidRPr="005F39AD">
        <w:t>@</w:t>
      </w:r>
      <w:r w:rsidR="00885376">
        <w:t>vodovod-ogulin.</w:t>
      </w:r>
      <w:r w:rsidRPr="005F39AD">
        <w:t>hr</w:t>
      </w:r>
    </w:p>
    <w:p w14:paraId="13AED603" w14:textId="77777777" w:rsidR="00E61EAF" w:rsidRDefault="00E61EAF" w:rsidP="00E61EAF">
      <w:pPr>
        <w:jc w:val="both"/>
      </w:pPr>
    </w:p>
    <w:p w14:paraId="3554FF51" w14:textId="5DC20210" w:rsidR="00D6625A" w:rsidRPr="005F39AD" w:rsidRDefault="00A40A32" w:rsidP="00A40A32">
      <w:pPr>
        <w:tabs>
          <w:tab w:val="left" w:pos="7020"/>
        </w:tabs>
        <w:jc w:val="both"/>
      </w:pPr>
      <w:r>
        <w:tab/>
      </w:r>
    </w:p>
    <w:p w14:paraId="18D3922E" w14:textId="77777777" w:rsidR="00E61EAF" w:rsidRDefault="00E61EAF" w:rsidP="00E61EAF">
      <w:pPr>
        <w:jc w:val="both"/>
      </w:pPr>
      <w:r w:rsidRPr="005F39AD">
        <w:t xml:space="preserve">pokrenuo je postupak  jednostavne  nabave  za: </w:t>
      </w:r>
    </w:p>
    <w:p w14:paraId="079BBAB1" w14:textId="77777777" w:rsidR="000460E9" w:rsidRDefault="000460E9" w:rsidP="00E61EAF">
      <w:pPr>
        <w:jc w:val="both"/>
      </w:pPr>
    </w:p>
    <w:p w14:paraId="773DD8B6" w14:textId="6A1D29C2" w:rsidR="004B7EE7" w:rsidRPr="005F4B11" w:rsidRDefault="00AB5575" w:rsidP="004B7EE7">
      <w:pPr>
        <w:pStyle w:val="Odlomakpopisa"/>
        <w:numPr>
          <w:ilvl w:val="0"/>
          <w:numId w:val="10"/>
        </w:numPr>
        <w:rPr>
          <w:rFonts w:ascii="Times New Roman" w:hAnsi="Times New Roman"/>
          <w:b/>
          <w:bCs/>
          <w:sz w:val="24"/>
          <w:szCs w:val="24"/>
        </w:rPr>
      </w:pPr>
      <w:r w:rsidRPr="004B7EE7">
        <w:rPr>
          <w:rFonts w:ascii="Times New Roman" w:hAnsi="Times New Roman"/>
          <w:b/>
          <w:sz w:val="24"/>
          <w:szCs w:val="24"/>
        </w:rPr>
        <w:t xml:space="preserve">RADOVI NA </w:t>
      </w:r>
      <w:r w:rsidR="00711D7A">
        <w:rPr>
          <w:rFonts w:ascii="Times New Roman" w:hAnsi="Times New Roman"/>
          <w:b/>
          <w:sz w:val="24"/>
          <w:szCs w:val="24"/>
          <w:lang w:val="hr-HR"/>
        </w:rPr>
        <w:t>SUSTAVU ZA PRIHVAT SADRŽAJA SEPTIČKIH JAMA  -Građenje i opremanje montažne fekalne stanice na UPOV-u  Ogulin</w:t>
      </w:r>
    </w:p>
    <w:p w14:paraId="7C55D2D1" w14:textId="1AAFBC13" w:rsidR="00EA4744" w:rsidRPr="00AB5575" w:rsidRDefault="00EA4744" w:rsidP="004B7EE7">
      <w:pPr>
        <w:pStyle w:val="Odlomakpopisa"/>
        <w:jc w:val="both"/>
        <w:rPr>
          <w:rFonts w:ascii="Times New Roman" w:hAnsi="Times New Roman"/>
          <w:b/>
          <w:sz w:val="24"/>
          <w:szCs w:val="24"/>
        </w:rPr>
      </w:pPr>
    </w:p>
    <w:p w14:paraId="36F758D8" w14:textId="22B3B485" w:rsidR="00E61EAF" w:rsidRPr="00013962" w:rsidRDefault="00E61EAF" w:rsidP="00E61EAF">
      <w:pPr>
        <w:jc w:val="both"/>
        <w:rPr>
          <w:b/>
        </w:rPr>
      </w:pPr>
      <w:r w:rsidRPr="005F39AD">
        <w:rPr>
          <w:b/>
        </w:rPr>
        <w:t xml:space="preserve">      -</w:t>
      </w:r>
      <w:r w:rsidRPr="005F39AD">
        <w:rPr>
          <w:b/>
        </w:rPr>
        <w:tab/>
      </w:r>
      <w:proofErr w:type="spellStart"/>
      <w:r w:rsidRPr="005F39AD">
        <w:rPr>
          <w:b/>
        </w:rPr>
        <w:t>Ev</w:t>
      </w:r>
      <w:proofErr w:type="spellEnd"/>
      <w:r w:rsidRPr="005F39AD">
        <w:rPr>
          <w:b/>
        </w:rPr>
        <w:t xml:space="preserve">. broj nabave :  </w:t>
      </w:r>
      <w:r>
        <w:rPr>
          <w:b/>
        </w:rPr>
        <w:t xml:space="preserve">    </w:t>
      </w:r>
      <w:r w:rsidRPr="005F39AD">
        <w:rPr>
          <w:b/>
        </w:rPr>
        <w:t xml:space="preserve"> </w:t>
      </w:r>
      <w:r w:rsidR="00D403AD">
        <w:rPr>
          <w:b/>
        </w:rPr>
        <w:t>4</w:t>
      </w:r>
      <w:r w:rsidR="00711D7A">
        <w:rPr>
          <w:b/>
        </w:rPr>
        <w:t>4</w:t>
      </w:r>
      <w:r w:rsidRPr="00013962">
        <w:rPr>
          <w:b/>
        </w:rPr>
        <w:t xml:space="preserve"> /</w:t>
      </w:r>
      <w:r w:rsidR="00541EBF">
        <w:rPr>
          <w:b/>
        </w:rPr>
        <w:t xml:space="preserve"> </w:t>
      </w:r>
      <w:r w:rsidR="00EE5EA6">
        <w:rPr>
          <w:b/>
        </w:rPr>
        <w:t>2</w:t>
      </w:r>
      <w:r w:rsidR="003358F2">
        <w:rPr>
          <w:b/>
        </w:rPr>
        <w:t>3</w:t>
      </w:r>
      <w:r w:rsidRPr="00013962">
        <w:rPr>
          <w:b/>
        </w:rPr>
        <w:t xml:space="preserve">  BV-</w:t>
      </w:r>
      <w:r w:rsidR="00541EBF">
        <w:rPr>
          <w:b/>
        </w:rPr>
        <w:t>3</w:t>
      </w:r>
      <w:r w:rsidRPr="00013962">
        <w:rPr>
          <w:b/>
        </w:rPr>
        <w:t xml:space="preserve">, </w:t>
      </w:r>
    </w:p>
    <w:p w14:paraId="4A18218C" w14:textId="77777777" w:rsidR="00E61EAF" w:rsidRPr="005F39AD" w:rsidRDefault="00E61EAF" w:rsidP="00E61EAF">
      <w:pPr>
        <w:jc w:val="both"/>
        <w:rPr>
          <w:b/>
          <w:color w:val="000000"/>
        </w:rPr>
      </w:pPr>
    </w:p>
    <w:p w14:paraId="1ACBD1DA" w14:textId="77777777" w:rsidR="00E61EAF" w:rsidRPr="005F39AD" w:rsidRDefault="00E61EAF" w:rsidP="00E61EAF">
      <w:pPr>
        <w:jc w:val="both"/>
        <w:rPr>
          <w:b/>
          <w:color w:val="000000"/>
        </w:rPr>
      </w:pPr>
      <w:r w:rsidRPr="005F39AD">
        <w:rPr>
          <w:color w:val="000000"/>
        </w:rPr>
        <w:t>te  Vam upućujemo ovaj poziv za dostavu ponude.</w:t>
      </w:r>
    </w:p>
    <w:p w14:paraId="183E5171" w14:textId="77777777" w:rsidR="00E61EAF" w:rsidRPr="005F39AD" w:rsidRDefault="00E61EAF" w:rsidP="00E61EAF">
      <w:pPr>
        <w:jc w:val="both"/>
        <w:rPr>
          <w:b/>
          <w:color w:val="000000"/>
        </w:rPr>
      </w:pPr>
    </w:p>
    <w:p w14:paraId="29C72D33" w14:textId="77777777" w:rsidR="00E61EAF" w:rsidRPr="005F39AD" w:rsidRDefault="00E61EAF" w:rsidP="00E61EAF">
      <w:pPr>
        <w:jc w:val="both"/>
      </w:pPr>
      <w:r w:rsidRPr="005F39AD">
        <w:rPr>
          <w:color w:val="000000"/>
        </w:rPr>
        <w:t>Sukladno čl. 12. stavak 1. točka 1. i članku 15. Zakona o javnoj nabavi   (NN 120/16),  za godišnju procijenjenu vrijednost nabave roba i usluga manju od 200.000,00 kn (bez PDV-a), odnosno za nabavu radova do 500.000,00 kn (bez PDV-a),  Naručitelj nije obvezan provoditi postupke javne nabave propisane Zakonom o javnoj nabavi.</w:t>
      </w:r>
    </w:p>
    <w:p w14:paraId="591DCC80" w14:textId="77777777" w:rsidR="00E61EAF" w:rsidRDefault="00E61EAF" w:rsidP="00E61EAF">
      <w:pPr>
        <w:jc w:val="both"/>
      </w:pPr>
    </w:p>
    <w:p w14:paraId="65831188" w14:textId="77777777" w:rsidR="00D6625A" w:rsidRPr="005F39AD" w:rsidRDefault="00D6625A" w:rsidP="00E61EAF">
      <w:pPr>
        <w:jc w:val="both"/>
      </w:pPr>
    </w:p>
    <w:p w14:paraId="70447308" w14:textId="77777777" w:rsidR="00E61EAF" w:rsidRPr="005F39AD" w:rsidRDefault="00E61EAF" w:rsidP="00E61EAF">
      <w:pPr>
        <w:jc w:val="both"/>
      </w:pPr>
      <w:r w:rsidRPr="005F39AD">
        <w:rPr>
          <w:b/>
        </w:rPr>
        <w:t>1.</w:t>
      </w:r>
      <w:r w:rsidRPr="005F39AD">
        <w:rPr>
          <w:b/>
        </w:rPr>
        <w:tab/>
        <w:t>Popis gospodarskih subjekata s kojima je naručitelj u sukobu interesa u smislu članka  76.  Zakona o javnoj nabavi (N.N. 120/2016) ili navod da takvi subjekti ne postoje:</w:t>
      </w:r>
    </w:p>
    <w:p w14:paraId="0CFDF7F0" w14:textId="77777777" w:rsidR="00FC16E6" w:rsidRPr="00717815" w:rsidRDefault="00E61EAF" w:rsidP="00365477">
      <w:pPr>
        <w:jc w:val="both"/>
      </w:pPr>
      <w:r w:rsidRPr="005F39AD">
        <w:tab/>
      </w:r>
      <w:r w:rsidR="00365477">
        <w:t xml:space="preserve">-   </w:t>
      </w:r>
      <w:r w:rsidR="00EE5EA6">
        <w:t xml:space="preserve"> </w:t>
      </w:r>
      <w:r w:rsidR="00FC16E6" w:rsidRPr="00717815">
        <w:t>Knjigovodstveni servis „MT Biro“ Ogulin</w:t>
      </w:r>
    </w:p>
    <w:p w14:paraId="061D79BF" w14:textId="77777777" w:rsidR="00FC16E6" w:rsidRPr="00717815" w:rsidRDefault="00FC16E6" w:rsidP="002352C5">
      <w:pPr>
        <w:pStyle w:val="Odlomakpopisa"/>
        <w:numPr>
          <w:ilvl w:val="0"/>
          <w:numId w:val="1"/>
        </w:numPr>
        <w:spacing w:line="276" w:lineRule="auto"/>
        <w:contextualSpacing/>
        <w:jc w:val="both"/>
        <w:rPr>
          <w:rFonts w:ascii="Times New Roman" w:hAnsi="Times New Roman"/>
        </w:rPr>
      </w:pPr>
      <w:r w:rsidRPr="00717815">
        <w:rPr>
          <w:rFonts w:ascii="Times New Roman" w:hAnsi="Times New Roman"/>
        </w:rPr>
        <w:t>Uslužni obrt „Biro-</w:t>
      </w:r>
      <w:proofErr w:type="spellStart"/>
      <w:r w:rsidRPr="00717815">
        <w:rPr>
          <w:rFonts w:ascii="Times New Roman" w:hAnsi="Times New Roman"/>
        </w:rPr>
        <w:t>trade</w:t>
      </w:r>
      <w:proofErr w:type="spellEnd"/>
      <w:r w:rsidRPr="00717815">
        <w:rPr>
          <w:rFonts w:ascii="Times New Roman" w:hAnsi="Times New Roman"/>
        </w:rPr>
        <w:t>“ Ogulin</w:t>
      </w:r>
    </w:p>
    <w:p w14:paraId="33D459C5" w14:textId="77777777" w:rsidR="00FC16E6" w:rsidRPr="00717815" w:rsidRDefault="00FC16E6" w:rsidP="002352C5">
      <w:pPr>
        <w:pStyle w:val="Odlomakpopisa"/>
        <w:numPr>
          <w:ilvl w:val="0"/>
          <w:numId w:val="1"/>
        </w:numPr>
        <w:spacing w:line="276" w:lineRule="auto"/>
        <w:contextualSpacing/>
        <w:jc w:val="both"/>
        <w:rPr>
          <w:rFonts w:ascii="Times New Roman" w:hAnsi="Times New Roman"/>
        </w:rPr>
      </w:pPr>
      <w:r w:rsidRPr="00717815">
        <w:rPr>
          <w:rFonts w:ascii="Times New Roman" w:hAnsi="Times New Roman"/>
        </w:rPr>
        <w:t>Radio Ogulin d.o.o. Ogulin</w:t>
      </w:r>
    </w:p>
    <w:p w14:paraId="7484BC0C" w14:textId="77777777" w:rsidR="00E61EAF" w:rsidRDefault="00E61EAF" w:rsidP="00E61EAF">
      <w:pPr>
        <w:jc w:val="both"/>
        <w:rPr>
          <w:b/>
          <w:bCs/>
        </w:rPr>
      </w:pPr>
    </w:p>
    <w:p w14:paraId="5CDD2B60" w14:textId="2096ABFE" w:rsidR="00D6625A" w:rsidRDefault="00D6625A" w:rsidP="00E61EAF">
      <w:pPr>
        <w:jc w:val="both"/>
        <w:rPr>
          <w:b/>
          <w:bCs/>
        </w:rPr>
      </w:pPr>
    </w:p>
    <w:p w14:paraId="4F50EBAA" w14:textId="77777777" w:rsidR="00C31E11" w:rsidRPr="005F39AD" w:rsidRDefault="00C31E11" w:rsidP="00E61EAF">
      <w:pPr>
        <w:jc w:val="both"/>
        <w:rPr>
          <w:b/>
          <w:bCs/>
        </w:rPr>
      </w:pPr>
    </w:p>
    <w:p w14:paraId="2BD5F651" w14:textId="77777777" w:rsidR="0074129C" w:rsidRDefault="00E61EAF" w:rsidP="00E61EAF">
      <w:pPr>
        <w:jc w:val="both"/>
        <w:rPr>
          <w:b/>
          <w:bCs/>
        </w:rPr>
      </w:pPr>
      <w:r w:rsidRPr="005F39AD">
        <w:rPr>
          <w:b/>
          <w:bCs/>
        </w:rPr>
        <w:t xml:space="preserve">2. </w:t>
      </w:r>
      <w:r w:rsidRPr="005F39AD">
        <w:rPr>
          <w:b/>
          <w:bCs/>
        </w:rPr>
        <w:tab/>
        <w:t>OPIS PREDMETA NABAVE</w:t>
      </w:r>
    </w:p>
    <w:p w14:paraId="4A573F3E" w14:textId="77777777" w:rsidR="00323D68" w:rsidRPr="005F39AD" w:rsidRDefault="00323D68" w:rsidP="00E61EAF">
      <w:pPr>
        <w:jc w:val="both"/>
        <w:rPr>
          <w:b/>
          <w:bCs/>
        </w:rPr>
      </w:pPr>
    </w:p>
    <w:p w14:paraId="102201BF" w14:textId="20122F59" w:rsidR="00634061" w:rsidRDefault="00F52CAF" w:rsidP="00E61EAF">
      <w:pPr>
        <w:jc w:val="both"/>
      </w:pPr>
      <w:r>
        <w:t>Predmet nabave</w:t>
      </w:r>
      <w:r w:rsidR="00E74819">
        <w:t xml:space="preserve"> </w:t>
      </w:r>
      <w:r w:rsidR="0074129C">
        <w:t>su</w:t>
      </w:r>
      <w:r w:rsidR="00E74819">
        <w:t xml:space="preserve"> </w:t>
      </w:r>
      <w:r w:rsidR="00D63912">
        <w:t xml:space="preserve">radovi na </w:t>
      </w:r>
      <w:r w:rsidR="002B7F93">
        <w:t>sustavu za prihvat sadržaja septičkih jama , odnosno građenje i opremanje montažne fekalne stanice na UPOV-u  Ogulin</w:t>
      </w:r>
      <w:r w:rsidR="00965318">
        <w:t>.</w:t>
      </w:r>
    </w:p>
    <w:p w14:paraId="03A9B629" w14:textId="77777777" w:rsidR="008A36C2" w:rsidRDefault="008A36C2" w:rsidP="00E61EAF">
      <w:pPr>
        <w:jc w:val="both"/>
      </w:pPr>
    </w:p>
    <w:p w14:paraId="20BDF819" w14:textId="77777777" w:rsidR="00E61EAF" w:rsidRPr="005F39AD" w:rsidRDefault="00E61EAF" w:rsidP="00E61EAF">
      <w:pPr>
        <w:jc w:val="both"/>
      </w:pPr>
      <w:r w:rsidRPr="005F39AD">
        <w:t xml:space="preserve">             CPV  rječnik</w:t>
      </w:r>
    </w:p>
    <w:p w14:paraId="32E38936" w14:textId="50F62169" w:rsidR="00E75ED7" w:rsidRDefault="00E61EAF" w:rsidP="00E75ED7">
      <w:pPr>
        <w:jc w:val="both"/>
      </w:pPr>
      <w:r w:rsidRPr="005F39AD">
        <w:t xml:space="preserve">         </w:t>
      </w:r>
      <w:r>
        <w:t xml:space="preserve">  </w:t>
      </w:r>
      <w:r w:rsidRPr="005F39AD">
        <w:t xml:space="preserve"> </w:t>
      </w:r>
      <w:r w:rsidR="002B7F93">
        <w:t>45232420-4     -  Građevinski radovi na objektima kanalizacije</w:t>
      </w:r>
    </w:p>
    <w:p w14:paraId="07EDA49D" w14:textId="77777777" w:rsidR="000607B6" w:rsidRDefault="000607B6" w:rsidP="00E75ED7">
      <w:pPr>
        <w:jc w:val="both"/>
      </w:pPr>
    </w:p>
    <w:p w14:paraId="0B933B06" w14:textId="7F833A38" w:rsidR="00601979" w:rsidRDefault="00E61EAF" w:rsidP="00E61EAF">
      <w:pPr>
        <w:jc w:val="both"/>
      </w:pPr>
      <w:r w:rsidRPr="005F39AD">
        <w:t xml:space="preserve">           Procijenj</w:t>
      </w:r>
      <w:r>
        <w:t xml:space="preserve">ena vrijednost nabave je do  </w:t>
      </w:r>
      <w:r w:rsidR="003358F2">
        <w:t xml:space="preserve"> </w:t>
      </w:r>
      <w:r w:rsidR="00DD5F81">
        <w:t>66.000,00</w:t>
      </w:r>
      <w:r w:rsidR="003358F2">
        <w:t xml:space="preserve">  eura</w:t>
      </w:r>
      <w:r w:rsidRPr="00013962">
        <w:t>.</w:t>
      </w:r>
    </w:p>
    <w:p w14:paraId="5A97990E" w14:textId="01D2BD4E" w:rsidR="003E6DAA" w:rsidRDefault="003E6DAA" w:rsidP="00E61EAF">
      <w:pPr>
        <w:jc w:val="both"/>
      </w:pPr>
    </w:p>
    <w:p w14:paraId="2634D1A0" w14:textId="77777777" w:rsidR="00965318" w:rsidRDefault="00965318" w:rsidP="00E61EAF">
      <w:pPr>
        <w:jc w:val="both"/>
      </w:pPr>
    </w:p>
    <w:p w14:paraId="0E5BF0AB" w14:textId="77777777" w:rsidR="00EA140D" w:rsidRDefault="00EA140D" w:rsidP="00E61EAF">
      <w:pPr>
        <w:jc w:val="both"/>
      </w:pPr>
    </w:p>
    <w:p w14:paraId="5FE68910" w14:textId="77777777" w:rsidR="00EA140D" w:rsidRDefault="00EA140D" w:rsidP="00E61EAF">
      <w:pPr>
        <w:jc w:val="both"/>
      </w:pPr>
    </w:p>
    <w:p w14:paraId="4D753D6E" w14:textId="77777777" w:rsidR="00AE256D" w:rsidRPr="00AE256D" w:rsidRDefault="00AE256D" w:rsidP="00E61EAF">
      <w:pPr>
        <w:jc w:val="both"/>
        <w:rPr>
          <w:b/>
          <w:bCs/>
        </w:rPr>
      </w:pPr>
      <w:r w:rsidRPr="00AE256D">
        <w:rPr>
          <w:b/>
          <w:bCs/>
        </w:rPr>
        <w:lastRenderedPageBreak/>
        <w:t>3.     TEHNIČKE   SPECIF</w:t>
      </w:r>
      <w:r>
        <w:rPr>
          <w:b/>
          <w:bCs/>
        </w:rPr>
        <w:t>I</w:t>
      </w:r>
      <w:r w:rsidRPr="00AE256D">
        <w:rPr>
          <w:b/>
          <w:bCs/>
        </w:rPr>
        <w:t>KACIJE</w:t>
      </w:r>
    </w:p>
    <w:p w14:paraId="25C28399" w14:textId="77777777" w:rsidR="00AE256D" w:rsidRDefault="00AE256D" w:rsidP="00E61EAF">
      <w:pPr>
        <w:jc w:val="both"/>
      </w:pPr>
    </w:p>
    <w:p w14:paraId="60499E29" w14:textId="26EC3C8A" w:rsidR="009F01EC" w:rsidRDefault="00965318" w:rsidP="005316F6">
      <w:pPr>
        <w:autoSpaceDE w:val="0"/>
        <w:autoSpaceDN w:val="0"/>
        <w:adjustRightInd w:val="0"/>
        <w:jc w:val="both"/>
        <w:rPr>
          <w:color w:val="000000" w:themeColor="text1"/>
        </w:rPr>
      </w:pPr>
      <w:r>
        <w:t xml:space="preserve">Predmet nabave su radovi na </w:t>
      </w:r>
      <w:r w:rsidR="000662A1">
        <w:t>sustavu za prihvat sadržaja septičkih jama, odnosno građenju i opremanju montažne fekalne stanice na UPOV-u Ogulin</w:t>
      </w:r>
      <w:r w:rsidR="00902681">
        <w:rPr>
          <w:color w:val="000000" w:themeColor="text1"/>
        </w:rPr>
        <w:t>,  prema troškovniku</w:t>
      </w:r>
      <w:r w:rsidR="009573F2">
        <w:rPr>
          <w:color w:val="000000" w:themeColor="text1"/>
        </w:rPr>
        <w:t xml:space="preserve">, </w:t>
      </w:r>
      <w:r w:rsidR="00902681">
        <w:rPr>
          <w:color w:val="000000" w:themeColor="text1"/>
        </w:rPr>
        <w:t xml:space="preserve"> koji je prilog ovog </w:t>
      </w:r>
      <w:r w:rsidR="004710A3">
        <w:rPr>
          <w:color w:val="000000" w:themeColor="text1"/>
        </w:rPr>
        <w:t>P</w:t>
      </w:r>
      <w:r w:rsidR="00902681">
        <w:rPr>
          <w:color w:val="000000" w:themeColor="text1"/>
        </w:rPr>
        <w:t>oziva za dostavu ponude.</w:t>
      </w:r>
    </w:p>
    <w:p w14:paraId="65327F00" w14:textId="77777777" w:rsidR="00F274EE" w:rsidRPr="005F39AD" w:rsidRDefault="00F274EE" w:rsidP="000E6F96">
      <w:pPr>
        <w:jc w:val="both"/>
      </w:pPr>
    </w:p>
    <w:p w14:paraId="2EE4D7A9" w14:textId="08AD4E75" w:rsidR="003C36A5" w:rsidRPr="00DE1DD2" w:rsidRDefault="00902681" w:rsidP="00EE678E">
      <w:pPr>
        <w:autoSpaceDE w:val="0"/>
        <w:autoSpaceDN w:val="0"/>
        <w:adjustRightInd w:val="0"/>
        <w:jc w:val="both"/>
      </w:pPr>
      <w:r>
        <w:rPr>
          <w:color w:val="000000" w:themeColor="text1"/>
        </w:rPr>
        <w:t xml:space="preserve">  </w:t>
      </w:r>
    </w:p>
    <w:p w14:paraId="4B29FE5B" w14:textId="6DEC3CC4" w:rsidR="00E61EAF" w:rsidRPr="005F39AD" w:rsidRDefault="00297870" w:rsidP="00E61EAF">
      <w:pPr>
        <w:jc w:val="both"/>
        <w:rPr>
          <w:b/>
          <w:bCs/>
        </w:rPr>
      </w:pPr>
      <w:r>
        <w:rPr>
          <w:b/>
          <w:bCs/>
        </w:rPr>
        <w:t>4</w:t>
      </w:r>
      <w:r w:rsidR="00E61EAF" w:rsidRPr="005F39AD">
        <w:rPr>
          <w:b/>
          <w:bCs/>
        </w:rPr>
        <w:t>.</w:t>
      </w:r>
      <w:r w:rsidR="00E61EAF" w:rsidRPr="005F39AD">
        <w:rPr>
          <w:b/>
          <w:bCs/>
        </w:rPr>
        <w:tab/>
        <w:t>UVJETI   NABAVE</w:t>
      </w:r>
    </w:p>
    <w:p w14:paraId="250FC05A" w14:textId="77777777" w:rsidR="00E61EAF" w:rsidRPr="005F39AD" w:rsidRDefault="00E61EAF" w:rsidP="00E61EAF">
      <w:pPr>
        <w:jc w:val="both"/>
        <w:rPr>
          <w:b/>
          <w:bCs/>
        </w:rPr>
      </w:pPr>
    </w:p>
    <w:p w14:paraId="5458512D" w14:textId="1F0AB743" w:rsidR="00E61EAF" w:rsidRPr="008F4773" w:rsidRDefault="00E61EAF" w:rsidP="00E61EAF">
      <w:pPr>
        <w:pStyle w:val="Standard"/>
        <w:jc w:val="both"/>
        <w:rPr>
          <w:rFonts w:cs="Times New Roman"/>
        </w:rPr>
      </w:pPr>
      <w:r w:rsidRPr="008F4773">
        <w:rPr>
          <w:rFonts w:cs="Times New Roman"/>
        </w:rPr>
        <w:t>Sa odabranim</w:t>
      </w:r>
      <w:r w:rsidR="00787B4A">
        <w:rPr>
          <w:rFonts w:cs="Times New Roman"/>
        </w:rPr>
        <w:t xml:space="preserve"> ponuditeljem sklapa se ugovor </w:t>
      </w:r>
      <w:r w:rsidRPr="008F4773">
        <w:rPr>
          <w:rFonts w:cs="Times New Roman"/>
        </w:rPr>
        <w:t>.</w:t>
      </w:r>
    </w:p>
    <w:p w14:paraId="5B2F1332" w14:textId="4ECCC162" w:rsidR="00E75ED7" w:rsidRDefault="00FF4F47" w:rsidP="00E75ED7">
      <w:pPr>
        <w:pStyle w:val="Standard"/>
        <w:jc w:val="both"/>
        <w:rPr>
          <w:rFonts w:cs="Times New Roman"/>
        </w:rPr>
      </w:pPr>
      <w:r>
        <w:rPr>
          <w:rFonts w:cs="Times New Roman"/>
          <w:b/>
          <w:bCs/>
        </w:rPr>
        <w:t xml:space="preserve"> </w:t>
      </w:r>
      <w:r w:rsidR="00E61EAF" w:rsidRPr="008F4773">
        <w:rPr>
          <w:rFonts w:cs="Times New Roman"/>
          <w:b/>
        </w:rPr>
        <w:t>Rok valjanosti ponude</w:t>
      </w:r>
      <w:r w:rsidR="00436417">
        <w:rPr>
          <w:rFonts w:cs="Times New Roman"/>
        </w:rPr>
        <w:t xml:space="preserve"> je </w:t>
      </w:r>
      <w:r w:rsidR="00D17FD3">
        <w:rPr>
          <w:rFonts w:cs="Times New Roman"/>
        </w:rPr>
        <w:t>3</w:t>
      </w:r>
      <w:r w:rsidR="00E61EAF" w:rsidRPr="008F4773">
        <w:rPr>
          <w:rFonts w:cs="Times New Roman"/>
        </w:rPr>
        <w:t>0 dana od dana isteka roka za dostavu ponuda.</w:t>
      </w:r>
    </w:p>
    <w:p w14:paraId="00D3691F" w14:textId="0C6E0F0E" w:rsidR="00E61EAF" w:rsidRPr="00142EFD" w:rsidRDefault="00013962" w:rsidP="00423836">
      <w:pPr>
        <w:pStyle w:val="Standard"/>
        <w:jc w:val="both"/>
        <w:rPr>
          <w:rFonts w:cs="Times New Roman"/>
          <w:bCs/>
        </w:rPr>
      </w:pPr>
      <w:r>
        <w:rPr>
          <w:b/>
        </w:rPr>
        <w:t xml:space="preserve"> </w:t>
      </w:r>
      <w:r w:rsidR="00E61EAF">
        <w:rPr>
          <w:b/>
        </w:rPr>
        <w:t>Mjesto i način isporuke:</w:t>
      </w:r>
      <w:r w:rsidR="00CB66EC">
        <w:rPr>
          <w:b/>
        </w:rPr>
        <w:t xml:space="preserve"> </w:t>
      </w:r>
      <w:r w:rsidR="00142EFD" w:rsidRPr="00142EFD">
        <w:rPr>
          <w:bCs/>
        </w:rPr>
        <w:t>Uređaj za pročišćavanje otpadnih voda grada Ogulina (UPOV Ogulin)</w:t>
      </w:r>
      <w:r w:rsidR="00142EFD">
        <w:rPr>
          <w:bCs/>
        </w:rPr>
        <w:t xml:space="preserve">, na adresi Dražice </w:t>
      </w:r>
      <w:r w:rsidR="006B73A6">
        <w:rPr>
          <w:bCs/>
        </w:rPr>
        <w:t>31</w:t>
      </w:r>
      <w:r w:rsidR="008F7C37">
        <w:rPr>
          <w:bCs/>
        </w:rPr>
        <w:t>, Ogulin</w:t>
      </w:r>
      <w:r w:rsidR="0080336D" w:rsidRPr="00142EFD">
        <w:rPr>
          <w:bCs/>
        </w:rPr>
        <w:t>.</w:t>
      </w:r>
    </w:p>
    <w:p w14:paraId="49746B74" w14:textId="1C39CA2D" w:rsidR="00587D84" w:rsidRDefault="00E61EAF" w:rsidP="00E61EAF">
      <w:pPr>
        <w:tabs>
          <w:tab w:val="left" w:pos="1029"/>
        </w:tabs>
      </w:pPr>
      <w:r w:rsidRPr="001C4401">
        <w:rPr>
          <w:b/>
        </w:rPr>
        <w:t>Jezik ponude</w:t>
      </w:r>
      <w:r>
        <w:t>:  Ponuda mora biti izrađena na hrvatskom jeziku. Za dijelove ponude</w:t>
      </w:r>
    </w:p>
    <w:p w14:paraId="124B2CE4" w14:textId="119A6CC4" w:rsidR="00587D84" w:rsidRDefault="00E61EAF" w:rsidP="00E61EAF">
      <w:pPr>
        <w:tabs>
          <w:tab w:val="left" w:pos="1029"/>
        </w:tabs>
      </w:pPr>
      <w:r>
        <w:t xml:space="preserve"> </w:t>
      </w:r>
      <w:r w:rsidR="00F72F3D">
        <w:t>koje</w:t>
      </w:r>
      <w:r>
        <w:t xml:space="preserve"> nisu  na hrvatskom jeziku,  ponuditelj </w:t>
      </w:r>
      <w:r w:rsidR="00F72F3D">
        <w:t xml:space="preserve"> </w:t>
      </w:r>
      <w:r>
        <w:t xml:space="preserve">je obvezan iste dostaviti u izvorniku s </w:t>
      </w:r>
    </w:p>
    <w:p w14:paraId="101ECEDD" w14:textId="72A46532" w:rsidR="00240C70" w:rsidRPr="008F4773" w:rsidRDefault="00FF4F47" w:rsidP="00E61EAF">
      <w:pPr>
        <w:tabs>
          <w:tab w:val="left" w:pos="1029"/>
        </w:tabs>
      </w:pPr>
      <w:r>
        <w:t xml:space="preserve"> </w:t>
      </w:r>
      <w:r w:rsidR="00E61EAF">
        <w:t>prijevodom ovlaštenog</w:t>
      </w:r>
      <w:r w:rsidR="002165DC">
        <w:t xml:space="preserve"> </w:t>
      </w:r>
      <w:r w:rsidR="00E61EAF">
        <w:t xml:space="preserve">  prevoditelja na hrvatskom jeziku.</w:t>
      </w:r>
    </w:p>
    <w:p w14:paraId="3CA89033" w14:textId="77777777" w:rsidR="00584F33" w:rsidRDefault="00E61EAF" w:rsidP="00CB66EC">
      <w:pPr>
        <w:tabs>
          <w:tab w:val="left" w:pos="1029"/>
        </w:tabs>
      </w:pPr>
      <w:r w:rsidRPr="008F4773">
        <w:rPr>
          <w:b/>
        </w:rPr>
        <w:t>Količina nabave</w:t>
      </w:r>
      <w:r w:rsidRPr="008F4773">
        <w:t xml:space="preserve">: </w:t>
      </w:r>
      <w:r w:rsidR="00CB66EC">
        <w:t>P</w:t>
      </w:r>
      <w:r w:rsidR="00CB66EC" w:rsidRPr="003869F2">
        <w:t>redmet nabave</w:t>
      </w:r>
      <w:r w:rsidR="00CB66EC">
        <w:t xml:space="preserve"> </w:t>
      </w:r>
      <w:r w:rsidR="00CB66EC" w:rsidRPr="003869F2">
        <w:t>specificiran je ponudbenim troškovniko</w:t>
      </w:r>
      <w:r w:rsidR="00CB66EC">
        <w:t xml:space="preserve">m.  </w:t>
      </w:r>
    </w:p>
    <w:p w14:paraId="5BEE043C" w14:textId="29B0C4ED" w:rsidR="00CB66EC" w:rsidRDefault="00CB66EC" w:rsidP="00CB66EC">
      <w:pPr>
        <w:tabs>
          <w:tab w:val="left" w:pos="1029"/>
        </w:tabs>
      </w:pPr>
      <w:r>
        <w:t xml:space="preserve">Navedene količine su okvirne, </w:t>
      </w:r>
      <w:r w:rsidRPr="006D41CE">
        <w:t>budući da</w:t>
      </w:r>
      <w:r>
        <w:t xml:space="preserve"> </w:t>
      </w:r>
      <w:r w:rsidRPr="006D41CE">
        <w:t>se r</w:t>
      </w:r>
      <w:r>
        <w:t>adi o predmetu nabave za koji Na</w:t>
      </w:r>
      <w:r w:rsidRPr="006D41CE">
        <w:t xml:space="preserve">ručitelj </w:t>
      </w:r>
      <w:r>
        <w:t xml:space="preserve"> </w:t>
      </w:r>
    </w:p>
    <w:p w14:paraId="552552D4" w14:textId="6B6DE4B2" w:rsidR="00CB66EC" w:rsidRDefault="00CB66EC" w:rsidP="00CB66EC">
      <w:pPr>
        <w:tabs>
          <w:tab w:val="left" w:pos="1029"/>
        </w:tabs>
      </w:pPr>
      <w:r w:rsidRPr="006D41CE">
        <w:t xml:space="preserve">zbog njegove prirode ili drugih objektivnih okolnosti ne može unaprijed odrediti točnu </w:t>
      </w:r>
    </w:p>
    <w:p w14:paraId="13E77179" w14:textId="6ADFA569" w:rsidR="00CB66EC" w:rsidRDefault="00CB66EC" w:rsidP="00CB66EC">
      <w:pPr>
        <w:tabs>
          <w:tab w:val="left" w:pos="1029"/>
        </w:tabs>
      </w:pPr>
      <w:r w:rsidRPr="006D41CE">
        <w:t xml:space="preserve">količinu. </w:t>
      </w:r>
    </w:p>
    <w:p w14:paraId="30F8FC5C" w14:textId="3002C87A" w:rsidR="00CB66EC" w:rsidRDefault="00CB66EC" w:rsidP="00CB66EC">
      <w:pPr>
        <w:autoSpaceDE w:val="0"/>
        <w:autoSpaceDN w:val="0"/>
        <w:adjustRightInd w:val="0"/>
        <w:ind w:right="380"/>
        <w:jc w:val="both"/>
      </w:pPr>
      <w:r w:rsidRPr="006D41CE">
        <w:t xml:space="preserve">Stvarno nabavljena količina predmeta nabave (stavaka Troškovnika) može biti veća </w:t>
      </w:r>
      <w:r>
        <w:t xml:space="preserve"> </w:t>
      </w:r>
    </w:p>
    <w:p w14:paraId="5AF6213F" w14:textId="47FC1D08" w:rsidR="005810A3" w:rsidRDefault="005810A3" w:rsidP="00CB66EC">
      <w:pPr>
        <w:autoSpaceDE w:val="0"/>
        <w:autoSpaceDN w:val="0"/>
        <w:adjustRightInd w:val="0"/>
        <w:ind w:right="380"/>
        <w:jc w:val="both"/>
      </w:pPr>
      <w:r>
        <w:t xml:space="preserve"> </w:t>
      </w:r>
      <w:r w:rsidR="00CB66EC" w:rsidRPr="006D41CE">
        <w:t xml:space="preserve">ili manja od predviđene (okvirne) količine, ali ukupna plaćanja, bez eventualnih </w:t>
      </w:r>
      <w:r w:rsidR="00CB66EC">
        <w:t xml:space="preserve"> </w:t>
      </w:r>
      <w:r>
        <w:t xml:space="preserve"> </w:t>
      </w:r>
    </w:p>
    <w:p w14:paraId="2F666732" w14:textId="5852B239" w:rsidR="00A96091" w:rsidRDefault="005810A3" w:rsidP="00CB66EC">
      <w:pPr>
        <w:autoSpaceDE w:val="0"/>
        <w:autoSpaceDN w:val="0"/>
        <w:adjustRightInd w:val="0"/>
        <w:ind w:right="380"/>
        <w:jc w:val="both"/>
      </w:pPr>
      <w:r>
        <w:t xml:space="preserve"> </w:t>
      </w:r>
      <w:r w:rsidR="00CB66EC" w:rsidRPr="006D41CE">
        <w:t xml:space="preserve">izmjena Ugovora o javnoj nabavi, ne smiju prijeći </w:t>
      </w:r>
      <w:r w:rsidR="00CB66EC">
        <w:t>procijenjenu vrijednost nabave</w:t>
      </w:r>
      <w:r w:rsidR="00CB66EC" w:rsidRPr="006D41CE">
        <w:t>.</w:t>
      </w:r>
    </w:p>
    <w:p w14:paraId="0691C5EE" w14:textId="4D8CC3FE" w:rsidR="005810A3" w:rsidRDefault="005810A3" w:rsidP="005810A3">
      <w:pPr>
        <w:shd w:val="clear" w:color="auto" w:fill="FFFFFF"/>
        <w:ind w:right="23"/>
        <w:jc w:val="both"/>
      </w:pPr>
      <w:r w:rsidRPr="00692DBF">
        <w:rPr>
          <w:b/>
          <w:bCs/>
        </w:rPr>
        <w:t>Troškovnik:</w:t>
      </w:r>
      <w:r>
        <w:t xml:space="preserve"> </w:t>
      </w:r>
      <w:r w:rsidRPr="00A334D0">
        <w:t>Ponuditelj je obvezan popuniti sve stavke Troškovnika</w:t>
      </w:r>
      <w:r>
        <w:t>.</w:t>
      </w:r>
      <w:r w:rsidRPr="00A334D0">
        <w:t xml:space="preserve"> Ponuditeljima je </w:t>
      </w:r>
      <w:r>
        <w:t xml:space="preserve">   </w:t>
      </w:r>
    </w:p>
    <w:p w14:paraId="2162E9FE" w14:textId="60520F31" w:rsidR="005810A3" w:rsidRPr="00A334D0" w:rsidRDefault="005810A3" w:rsidP="005810A3">
      <w:pPr>
        <w:shd w:val="clear" w:color="auto" w:fill="FFFFFF"/>
        <w:ind w:right="23"/>
        <w:jc w:val="both"/>
      </w:pPr>
      <w:r w:rsidRPr="00A334D0">
        <w:t>zabranjeno mijenjanje ili nadopunjavanje teksta Troškovnika.</w:t>
      </w:r>
    </w:p>
    <w:p w14:paraId="39E01D6A" w14:textId="77777777" w:rsidR="00584F33" w:rsidRDefault="005810A3" w:rsidP="005810A3">
      <w:pPr>
        <w:shd w:val="clear" w:color="auto" w:fill="FFFFFF"/>
        <w:ind w:right="23"/>
        <w:jc w:val="both"/>
      </w:pPr>
      <w:r w:rsidRPr="00A334D0">
        <w:t>Ponuditelji su obvezni popuniti Troškovnik i priložiti ga svojoj ponudi.</w:t>
      </w:r>
    </w:p>
    <w:p w14:paraId="1DD20A88" w14:textId="65D54CEA" w:rsidR="005810A3" w:rsidRDefault="005810A3" w:rsidP="005810A3">
      <w:pPr>
        <w:shd w:val="clear" w:color="auto" w:fill="FFFFFF"/>
        <w:ind w:right="23"/>
        <w:jc w:val="both"/>
      </w:pPr>
      <w:r w:rsidRPr="00A334D0">
        <w:t xml:space="preserve">Troškovnik mora biti popunjen na izvornom predlošku, bez mijenjanja, ispravljanja, </w:t>
      </w:r>
      <w:r>
        <w:t xml:space="preserve"> </w:t>
      </w:r>
    </w:p>
    <w:p w14:paraId="1DEAB8E8" w14:textId="6B4622FA" w:rsidR="005810A3" w:rsidRDefault="005810A3" w:rsidP="005810A3">
      <w:pPr>
        <w:shd w:val="clear" w:color="auto" w:fill="FFFFFF"/>
        <w:ind w:right="23"/>
        <w:jc w:val="both"/>
      </w:pPr>
      <w:r w:rsidRPr="00A334D0">
        <w:t>dopisivanja i prepisivanja izvornog teksta ili mijenjanja istog.</w:t>
      </w:r>
      <w:r>
        <w:t xml:space="preserve"> </w:t>
      </w:r>
      <w:r w:rsidRPr="00A334D0">
        <w:t xml:space="preserve">Ukoliko Naručitelj utvrdi </w:t>
      </w:r>
      <w:r>
        <w:t xml:space="preserve"> </w:t>
      </w:r>
    </w:p>
    <w:p w14:paraId="50C46A48" w14:textId="474DE8A4" w:rsidR="005810A3" w:rsidRDefault="005810A3" w:rsidP="005810A3">
      <w:pPr>
        <w:shd w:val="clear" w:color="auto" w:fill="FFFFFF"/>
        <w:ind w:right="23"/>
        <w:jc w:val="both"/>
      </w:pPr>
      <w:r w:rsidRPr="00A334D0">
        <w:t xml:space="preserve">da je Ponuditelj u svojoj ponudi mijenjao tekst Troškovnika u dijelu Naziva stavki, </w:t>
      </w:r>
      <w:r>
        <w:t xml:space="preserve"> </w:t>
      </w:r>
    </w:p>
    <w:p w14:paraId="1A2E295F" w14:textId="53E7D6D4" w:rsidR="005810A3" w:rsidRPr="00A334D0" w:rsidRDefault="005810A3" w:rsidP="005810A3">
      <w:pPr>
        <w:shd w:val="clear" w:color="auto" w:fill="FFFFFF"/>
        <w:ind w:right="23"/>
        <w:jc w:val="both"/>
      </w:pPr>
      <w:r w:rsidRPr="00A334D0">
        <w:t>Opisa stavki, mjerne jedinice ili okvirne količine, odbit će takvu ponudu.</w:t>
      </w:r>
    </w:p>
    <w:p w14:paraId="77F5D37C" w14:textId="42528425" w:rsidR="005810A3" w:rsidRPr="00A334D0" w:rsidRDefault="005810A3" w:rsidP="005810A3">
      <w:pPr>
        <w:shd w:val="clear" w:color="auto" w:fill="FFFFFF"/>
        <w:ind w:right="23"/>
        <w:jc w:val="both"/>
      </w:pPr>
      <w:r w:rsidRPr="00A334D0">
        <w:t>Upute za popunjavanje stavaka Troškovnika:</w:t>
      </w:r>
    </w:p>
    <w:p w14:paraId="2CBF422C" w14:textId="40CD1C33" w:rsidR="005810A3" w:rsidRPr="00A334D0" w:rsidRDefault="000E08E9" w:rsidP="002352C5">
      <w:pPr>
        <w:numPr>
          <w:ilvl w:val="0"/>
          <w:numId w:val="2"/>
        </w:numPr>
        <w:shd w:val="clear" w:color="auto" w:fill="FFFFFF"/>
        <w:ind w:right="23"/>
        <w:jc w:val="both"/>
      </w:pPr>
      <w:r>
        <w:t xml:space="preserve">  </w:t>
      </w:r>
      <w:r w:rsidR="005810A3" w:rsidRPr="00A334D0">
        <w:t xml:space="preserve">Ponuditelji u Troškovnik obvezno unose jedinične cijene koje se izražavaju u </w:t>
      </w:r>
      <w:r w:rsidR="00423836">
        <w:t>eurima</w:t>
      </w:r>
      <w:r w:rsidR="005810A3" w:rsidRPr="00A334D0">
        <w:t xml:space="preserve">, </w:t>
      </w:r>
    </w:p>
    <w:p w14:paraId="405A4ADB" w14:textId="77777777" w:rsidR="005810A3" w:rsidRPr="00A334D0" w:rsidRDefault="000E08E9" w:rsidP="002352C5">
      <w:pPr>
        <w:numPr>
          <w:ilvl w:val="0"/>
          <w:numId w:val="2"/>
        </w:numPr>
        <w:shd w:val="clear" w:color="auto" w:fill="FFFFFF"/>
        <w:ind w:right="23"/>
        <w:jc w:val="both"/>
      </w:pPr>
      <w:r>
        <w:t xml:space="preserve">  </w:t>
      </w:r>
      <w:r w:rsidR="005810A3" w:rsidRPr="00A334D0">
        <w:t>Zbroj svih ukupnih cijena stavki Troškovnika čini cijenu ponude. Jedinične cijene svake stavke Troškovnika smiju biti iskazane s najviše 2 (dvije) decimale,</w:t>
      </w:r>
    </w:p>
    <w:p w14:paraId="62F6883A" w14:textId="77777777" w:rsidR="005810A3" w:rsidRPr="00A334D0" w:rsidRDefault="000E08E9" w:rsidP="002352C5">
      <w:pPr>
        <w:numPr>
          <w:ilvl w:val="0"/>
          <w:numId w:val="2"/>
        </w:numPr>
        <w:shd w:val="clear" w:color="auto" w:fill="FFFFFF"/>
        <w:ind w:right="23"/>
        <w:jc w:val="both"/>
      </w:pPr>
      <w:r>
        <w:t xml:space="preserve">  </w:t>
      </w:r>
      <w:r w:rsidR="005810A3" w:rsidRPr="00A334D0">
        <w:t xml:space="preserve">Ponuditelji su obvezni u Troškovniku popuniti i podatke o UKUPNO bez PDV-a:, PDV </w:t>
      </w:r>
      <w:r>
        <w:t xml:space="preserve"> </w:t>
      </w:r>
      <w:r w:rsidR="00B5030C">
        <w:t xml:space="preserve">    </w:t>
      </w:r>
      <w:r w:rsidR="005810A3" w:rsidRPr="00A334D0">
        <w:t xml:space="preserve">(25%), SVEUKUPNO (UKUPNO + PDV). </w:t>
      </w:r>
    </w:p>
    <w:p w14:paraId="26D4FCA7" w14:textId="77777777" w:rsidR="005810A3" w:rsidRDefault="005810A3" w:rsidP="005810A3">
      <w:pPr>
        <w:jc w:val="both"/>
      </w:pPr>
      <w:r>
        <w:t xml:space="preserve">       </w:t>
      </w:r>
      <w:r w:rsidRPr="00AD1882">
        <w:t xml:space="preserve">Ukoliko određenu stavku troškovnika ponuditelj neće naplaćivati, odnosno, ukoliko ju </w:t>
      </w:r>
      <w:r>
        <w:t xml:space="preserve"> </w:t>
      </w:r>
    </w:p>
    <w:p w14:paraId="53ED5581" w14:textId="77777777" w:rsidR="005810A3" w:rsidRDefault="005810A3" w:rsidP="005810A3">
      <w:pPr>
        <w:jc w:val="both"/>
      </w:pPr>
      <w:r>
        <w:t xml:space="preserve">        </w:t>
      </w:r>
      <w:r w:rsidRPr="00AD1882">
        <w:t xml:space="preserve">nudi besplatno ili je ista uračunata u cijeni neke druge stavke, ponuditelj je u troškovniku </w:t>
      </w:r>
      <w:r>
        <w:t xml:space="preserve">  </w:t>
      </w:r>
    </w:p>
    <w:p w14:paraId="55391415" w14:textId="77777777" w:rsidR="007E0CE7" w:rsidRDefault="005810A3" w:rsidP="007E0CE7">
      <w:pPr>
        <w:jc w:val="both"/>
      </w:pPr>
      <w:r>
        <w:t xml:space="preserve">      </w:t>
      </w:r>
      <w:r w:rsidR="000E08E9">
        <w:t xml:space="preserve">  </w:t>
      </w:r>
      <w:r>
        <w:t xml:space="preserve"> </w:t>
      </w:r>
      <w:r w:rsidRPr="00AD1882">
        <w:t xml:space="preserve">za istu stavku obvezan upisati „0,00“ </w:t>
      </w:r>
      <w:r>
        <w:t>.</w:t>
      </w:r>
      <w:r w:rsidRPr="00AD1882">
        <w:t xml:space="preserve"> </w:t>
      </w:r>
    </w:p>
    <w:p w14:paraId="44E7BC83" w14:textId="048DF693" w:rsidR="00E61EAF" w:rsidRPr="007E0CE7" w:rsidRDefault="00E61EAF" w:rsidP="007E0CE7">
      <w:pPr>
        <w:jc w:val="both"/>
      </w:pPr>
      <w:r w:rsidRPr="008F4773">
        <w:rPr>
          <w:b/>
        </w:rPr>
        <w:t>Plaćanje ugovorenog predmeta nabave</w:t>
      </w:r>
      <w:r w:rsidRPr="008F4773">
        <w:t xml:space="preserve"> </w:t>
      </w:r>
      <w:r w:rsidR="00F72F3D">
        <w:t xml:space="preserve"> </w:t>
      </w:r>
      <w:r>
        <w:t>Naručitelj će izvršiti na poslovni račun</w:t>
      </w:r>
    </w:p>
    <w:p w14:paraId="0937BBE5" w14:textId="01F0CEDF" w:rsidR="00E61EAF" w:rsidRDefault="00E61EAF" w:rsidP="00E61EAF">
      <w:pPr>
        <w:pStyle w:val="Standard"/>
        <w:jc w:val="both"/>
        <w:rPr>
          <w:rFonts w:cs="Times New Roman"/>
        </w:rPr>
      </w:pPr>
      <w:r>
        <w:rPr>
          <w:rFonts w:cs="Times New Roman"/>
        </w:rPr>
        <w:t>odabranog P</w:t>
      </w:r>
      <w:r w:rsidRPr="008F4773">
        <w:rPr>
          <w:rFonts w:cs="Times New Roman"/>
        </w:rPr>
        <w:t>onuditelja na temelju izdanih računa</w:t>
      </w:r>
      <w:r w:rsidR="00F72F3D">
        <w:rPr>
          <w:rFonts w:cs="Times New Roman"/>
        </w:rPr>
        <w:t xml:space="preserve"> (situacija)</w:t>
      </w:r>
      <w:r w:rsidRPr="008F4773">
        <w:rPr>
          <w:rFonts w:cs="Times New Roman"/>
        </w:rPr>
        <w:t xml:space="preserve"> u roku 30 dana.</w:t>
      </w:r>
    </w:p>
    <w:p w14:paraId="3A2FEC8D" w14:textId="7336AA52" w:rsidR="00E61EAF" w:rsidRPr="008F4773" w:rsidRDefault="00E61EAF" w:rsidP="00E61EAF">
      <w:pPr>
        <w:pStyle w:val="Standard"/>
        <w:jc w:val="both"/>
        <w:rPr>
          <w:rFonts w:cs="Times New Roman"/>
        </w:rPr>
      </w:pPr>
      <w:r w:rsidRPr="008F4773">
        <w:rPr>
          <w:rFonts w:cs="Times New Roman"/>
          <w:b/>
        </w:rPr>
        <w:t>U cijenu ponude</w:t>
      </w:r>
      <w:r w:rsidR="000A266A">
        <w:rPr>
          <w:rFonts w:cs="Times New Roman"/>
          <w:b/>
        </w:rPr>
        <w:t xml:space="preserve">  </w:t>
      </w:r>
      <w:r w:rsidRPr="008F4773">
        <w:rPr>
          <w:rFonts w:cs="Times New Roman"/>
        </w:rPr>
        <w:t xml:space="preserve"> bez PDV-a  uračunavaju se svi troškovi i popusti ponuditelja: cijenu   </w:t>
      </w:r>
    </w:p>
    <w:p w14:paraId="5B92A514" w14:textId="6C112C9E" w:rsidR="00905F79" w:rsidRDefault="00E61EAF" w:rsidP="00905F79">
      <w:pPr>
        <w:pStyle w:val="Standard"/>
        <w:jc w:val="both"/>
        <w:rPr>
          <w:rFonts w:cs="Times New Roman"/>
        </w:rPr>
      </w:pPr>
      <w:r w:rsidRPr="008F4773">
        <w:rPr>
          <w:rFonts w:cs="Times New Roman"/>
        </w:rPr>
        <w:t xml:space="preserve">ponude potrebno je prikazati na način  da se iskaže redom: cijena bez PDV-a, iznos </w:t>
      </w:r>
      <w:r w:rsidR="00905F79">
        <w:rPr>
          <w:rFonts w:cs="Times New Roman"/>
        </w:rPr>
        <w:t xml:space="preserve">  </w:t>
      </w:r>
    </w:p>
    <w:p w14:paraId="23D3D186" w14:textId="3FDE1F2F" w:rsidR="00E61EAF" w:rsidRDefault="00E61EAF" w:rsidP="00905F79">
      <w:pPr>
        <w:pStyle w:val="Standard"/>
        <w:jc w:val="both"/>
        <w:rPr>
          <w:rFonts w:cs="Times New Roman"/>
        </w:rPr>
      </w:pPr>
      <w:r w:rsidRPr="008F4773">
        <w:rPr>
          <w:rFonts w:cs="Times New Roman"/>
        </w:rPr>
        <w:t>PDV-a,  te cijena sa PDV-om</w:t>
      </w:r>
      <w:r>
        <w:rPr>
          <w:rFonts w:cs="Times New Roman"/>
        </w:rPr>
        <w:t xml:space="preserve"> što čini ukupnu cijenu ponude</w:t>
      </w:r>
      <w:r w:rsidRPr="008F4773">
        <w:rPr>
          <w:rFonts w:cs="Times New Roman"/>
        </w:rPr>
        <w:t>.</w:t>
      </w:r>
      <w:r>
        <w:rPr>
          <w:rFonts w:cs="Times New Roman"/>
        </w:rPr>
        <w:t xml:space="preserve"> </w:t>
      </w:r>
    </w:p>
    <w:p w14:paraId="68A5E36A" w14:textId="77777777" w:rsidR="007E0CE7" w:rsidRDefault="00E61EAF" w:rsidP="00905F79">
      <w:pPr>
        <w:pStyle w:val="Standard"/>
        <w:jc w:val="both"/>
        <w:rPr>
          <w:rFonts w:cs="Times New Roman"/>
        </w:rPr>
      </w:pPr>
      <w:r>
        <w:rPr>
          <w:rFonts w:cs="Times New Roman"/>
        </w:rPr>
        <w:t xml:space="preserve">Prilikom ispunjavanja troškovnika Ponuditelj je dužan ukupnu cijenu stavke izračunati </w:t>
      </w:r>
    </w:p>
    <w:p w14:paraId="49B41E40" w14:textId="3F12537E" w:rsidR="00E61EAF" w:rsidRDefault="00E61EAF" w:rsidP="00905F79">
      <w:pPr>
        <w:pStyle w:val="Standard"/>
        <w:jc w:val="both"/>
        <w:rPr>
          <w:rFonts w:cs="Times New Roman"/>
        </w:rPr>
      </w:pPr>
      <w:r>
        <w:rPr>
          <w:rFonts w:cs="Times New Roman"/>
        </w:rPr>
        <w:t>kao umnožak količine stavke i jedinične cijene stavke.</w:t>
      </w:r>
    </w:p>
    <w:p w14:paraId="0888A140" w14:textId="77777777" w:rsidR="00423836" w:rsidRDefault="00E61EAF" w:rsidP="005C0A25">
      <w:pPr>
        <w:pStyle w:val="Standard"/>
        <w:jc w:val="both"/>
        <w:rPr>
          <w:rFonts w:cs="Times New Roman"/>
        </w:rPr>
      </w:pPr>
      <w:r>
        <w:rPr>
          <w:rFonts w:cs="Times New Roman"/>
        </w:rPr>
        <w:t>Jedinične cijene stavki troškovnika iskazuju se s najviše 2 (dvije) decimale.</w:t>
      </w:r>
      <w:r w:rsidR="007C3228">
        <w:rPr>
          <w:rFonts w:cs="Times New Roman"/>
        </w:rPr>
        <w:t xml:space="preserve">   </w:t>
      </w:r>
    </w:p>
    <w:p w14:paraId="66A1458F" w14:textId="77777777" w:rsidR="00423836" w:rsidRDefault="00423836" w:rsidP="00423836">
      <w:pPr>
        <w:pStyle w:val="Standard"/>
        <w:jc w:val="both"/>
        <w:rPr>
          <w:rFonts w:cs="Times New Roman"/>
        </w:rPr>
      </w:pPr>
      <w:r>
        <w:rPr>
          <w:rFonts w:cs="Times New Roman"/>
        </w:rPr>
        <w:t>Cijena ponude iskazuje se u eurima.</w:t>
      </w:r>
      <w:r w:rsidR="007C3228">
        <w:rPr>
          <w:rFonts w:cs="Times New Roman"/>
        </w:rPr>
        <w:t xml:space="preserve"> </w:t>
      </w:r>
    </w:p>
    <w:p w14:paraId="24DED1A4" w14:textId="2A2505DA" w:rsidR="00950489" w:rsidRPr="00EA140D" w:rsidRDefault="000E08E9" w:rsidP="00423836">
      <w:pPr>
        <w:pStyle w:val="Standard"/>
        <w:jc w:val="both"/>
      </w:pPr>
      <w:r>
        <w:rPr>
          <w:b/>
        </w:rPr>
        <w:t>Rok početka i završetka izvršenja ugovora:</w:t>
      </w:r>
      <w:r>
        <w:t xml:space="preserve"> Rok početka izvršavanja ugovora je datum ovjere ugovora. Rok završetka izvršavanja </w:t>
      </w:r>
      <w:r w:rsidR="00423836">
        <w:t>ugovora je 31.12.2023. godine.</w:t>
      </w:r>
      <w:r>
        <w:t xml:space="preserve"> </w:t>
      </w:r>
    </w:p>
    <w:p w14:paraId="70CAB822" w14:textId="131D4FA1" w:rsidR="002C4937" w:rsidRDefault="00E61EAF" w:rsidP="00950489">
      <w:pPr>
        <w:pStyle w:val="Bezproreda"/>
        <w:jc w:val="both"/>
        <w:rPr>
          <w:b/>
          <w:bCs/>
        </w:rPr>
      </w:pPr>
      <w:r w:rsidRPr="008F4773">
        <w:rPr>
          <w:b/>
        </w:rPr>
        <w:lastRenderedPageBreak/>
        <w:t>Kriterij za odabir ponude</w:t>
      </w:r>
      <w:r w:rsidRPr="008F4773">
        <w:t xml:space="preserve"> </w:t>
      </w:r>
      <w:r w:rsidRPr="009E2B23">
        <w:rPr>
          <w:b/>
          <w:bCs/>
        </w:rPr>
        <w:t>je najniža cijena između prihvatljivih ponuda.</w:t>
      </w:r>
    </w:p>
    <w:p w14:paraId="61541D3E" w14:textId="77777777" w:rsidR="00EA140D" w:rsidRDefault="00EA140D" w:rsidP="00950489">
      <w:pPr>
        <w:pStyle w:val="Bezproreda"/>
        <w:jc w:val="both"/>
        <w:rPr>
          <w:b/>
          <w:bCs/>
        </w:rPr>
      </w:pPr>
    </w:p>
    <w:p w14:paraId="67D9C1F1" w14:textId="77777777" w:rsidR="00EA140D" w:rsidRPr="00950489" w:rsidRDefault="00EA140D" w:rsidP="00950489">
      <w:pPr>
        <w:pStyle w:val="Bezproreda"/>
        <w:jc w:val="both"/>
      </w:pPr>
    </w:p>
    <w:p w14:paraId="2C06F20E" w14:textId="3AB330F3" w:rsidR="000975EE" w:rsidRDefault="00297870" w:rsidP="000975EE">
      <w:pPr>
        <w:jc w:val="both"/>
        <w:rPr>
          <w:b/>
          <w:sz w:val="28"/>
          <w:szCs w:val="28"/>
        </w:rPr>
      </w:pPr>
      <w:r>
        <w:rPr>
          <w:b/>
          <w:sz w:val="28"/>
          <w:szCs w:val="28"/>
        </w:rPr>
        <w:t>5</w:t>
      </w:r>
      <w:r w:rsidR="000975EE">
        <w:rPr>
          <w:b/>
          <w:sz w:val="28"/>
          <w:szCs w:val="28"/>
        </w:rPr>
        <w:t>. OSNOVE ZA ISKLJUČENJE GOSPODARSKOG SUBJEKTA</w:t>
      </w:r>
    </w:p>
    <w:p w14:paraId="1E35B7F1" w14:textId="77777777" w:rsidR="00297870" w:rsidRDefault="00297870" w:rsidP="000975EE">
      <w:pPr>
        <w:jc w:val="both"/>
      </w:pPr>
    </w:p>
    <w:p w14:paraId="5ADA409C" w14:textId="77777777" w:rsidR="00297870" w:rsidRPr="005C3108" w:rsidRDefault="00297870" w:rsidP="00297870">
      <w:pPr>
        <w:jc w:val="both"/>
      </w:pPr>
      <w:r w:rsidRPr="005C3108">
        <w:t>Naručitelj će  isključiti Ponuditelja iz postupka  nabave ukoliko postoje slijedeći razlozi za isključenje ponuda:</w:t>
      </w:r>
    </w:p>
    <w:p w14:paraId="01ED7B1D" w14:textId="77777777" w:rsidR="00297870" w:rsidRPr="005C3108" w:rsidRDefault="00297870" w:rsidP="002352C5">
      <w:pPr>
        <w:pStyle w:val="Naslov2"/>
        <w:keepLines/>
        <w:numPr>
          <w:ilvl w:val="1"/>
          <w:numId w:val="5"/>
        </w:numPr>
        <w:tabs>
          <w:tab w:val="left" w:pos="567"/>
        </w:tabs>
        <w:spacing w:after="0" w:line="100" w:lineRule="atLeast"/>
        <w:jc w:val="both"/>
        <w:rPr>
          <w:rFonts w:ascii="Times New Roman" w:hAnsi="Times New Roman"/>
          <w:szCs w:val="24"/>
        </w:rPr>
      </w:pPr>
      <w:r>
        <w:rPr>
          <w:rFonts w:ascii="Times New Roman" w:hAnsi="Times New Roman"/>
          <w:szCs w:val="24"/>
        </w:rPr>
        <w:t>5</w:t>
      </w:r>
      <w:r w:rsidRPr="005C3108">
        <w:rPr>
          <w:rFonts w:ascii="Times New Roman" w:hAnsi="Times New Roman"/>
          <w:szCs w:val="24"/>
        </w:rPr>
        <w:t xml:space="preserve">.1. </w:t>
      </w:r>
      <w:r w:rsidRPr="005C3108">
        <w:rPr>
          <w:rFonts w:ascii="Times New Roman" w:hAnsi="Times New Roman"/>
          <w:szCs w:val="24"/>
        </w:rPr>
        <w:tab/>
      </w:r>
      <w:proofErr w:type="spellStart"/>
      <w:r w:rsidRPr="005C3108">
        <w:rPr>
          <w:rFonts w:ascii="Times New Roman" w:hAnsi="Times New Roman"/>
          <w:szCs w:val="24"/>
        </w:rPr>
        <w:t>Ako</w:t>
      </w:r>
      <w:proofErr w:type="spellEnd"/>
      <w:r w:rsidRPr="005C3108">
        <w:rPr>
          <w:rFonts w:ascii="Times New Roman" w:hAnsi="Times New Roman"/>
          <w:szCs w:val="24"/>
        </w:rPr>
        <w:t xml:space="preserve"> </w:t>
      </w:r>
      <w:proofErr w:type="spellStart"/>
      <w:r w:rsidRPr="005C3108">
        <w:rPr>
          <w:rFonts w:ascii="Times New Roman" w:hAnsi="Times New Roman"/>
          <w:szCs w:val="24"/>
        </w:rPr>
        <w:t>nije</w:t>
      </w:r>
      <w:proofErr w:type="spellEnd"/>
      <w:r w:rsidRPr="005C3108">
        <w:rPr>
          <w:rFonts w:ascii="Times New Roman" w:hAnsi="Times New Roman"/>
          <w:szCs w:val="24"/>
        </w:rPr>
        <w:t xml:space="preserve"> </w:t>
      </w:r>
      <w:proofErr w:type="spellStart"/>
      <w:r w:rsidRPr="005C3108">
        <w:rPr>
          <w:rFonts w:ascii="Times New Roman" w:hAnsi="Times New Roman"/>
          <w:szCs w:val="24"/>
        </w:rPr>
        <w:t>ispunio</w:t>
      </w:r>
      <w:proofErr w:type="spellEnd"/>
      <w:r w:rsidRPr="005C3108">
        <w:rPr>
          <w:rFonts w:ascii="Times New Roman" w:hAnsi="Times New Roman"/>
          <w:szCs w:val="24"/>
        </w:rPr>
        <w:t xml:space="preserve"> </w:t>
      </w:r>
      <w:proofErr w:type="spellStart"/>
      <w:r w:rsidRPr="005C3108">
        <w:rPr>
          <w:rFonts w:ascii="Times New Roman" w:hAnsi="Times New Roman"/>
          <w:szCs w:val="24"/>
        </w:rPr>
        <w:t>obvezu</w:t>
      </w:r>
      <w:proofErr w:type="spellEnd"/>
      <w:r w:rsidRPr="005C3108">
        <w:rPr>
          <w:rFonts w:ascii="Times New Roman" w:hAnsi="Times New Roman"/>
          <w:szCs w:val="24"/>
        </w:rPr>
        <w:t xml:space="preserve"> </w:t>
      </w:r>
      <w:proofErr w:type="spellStart"/>
      <w:r w:rsidRPr="005C3108">
        <w:rPr>
          <w:rFonts w:ascii="Times New Roman" w:hAnsi="Times New Roman"/>
          <w:szCs w:val="24"/>
        </w:rPr>
        <w:t>plaćanja</w:t>
      </w:r>
      <w:proofErr w:type="spellEnd"/>
      <w:r w:rsidRPr="005C3108">
        <w:rPr>
          <w:rFonts w:ascii="Times New Roman" w:hAnsi="Times New Roman"/>
          <w:szCs w:val="24"/>
        </w:rPr>
        <w:t xml:space="preserve"> </w:t>
      </w:r>
      <w:proofErr w:type="spellStart"/>
      <w:r w:rsidRPr="005C3108">
        <w:rPr>
          <w:rFonts w:ascii="Times New Roman" w:hAnsi="Times New Roman"/>
          <w:szCs w:val="24"/>
        </w:rPr>
        <w:t>dospjelih</w:t>
      </w:r>
      <w:proofErr w:type="spellEnd"/>
      <w:r w:rsidRPr="005C3108">
        <w:rPr>
          <w:rFonts w:ascii="Times New Roman" w:hAnsi="Times New Roman"/>
          <w:szCs w:val="24"/>
        </w:rPr>
        <w:t xml:space="preserve"> </w:t>
      </w:r>
      <w:proofErr w:type="spellStart"/>
      <w:r w:rsidRPr="005C3108">
        <w:rPr>
          <w:rFonts w:ascii="Times New Roman" w:hAnsi="Times New Roman"/>
          <w:szCs w:val="24"/>
        </w:rPr>
        <w:t>poreznih</w:t>
      </w:r>
      <w:proofErr w:type="spellEnd"/>
      <w:r w:rsidRPr="005C3108">
        <w:rPr>
          <w:rFonts w:ascii="Times New Roman" w:hAnsi="Times New Roman"/>
          <w:szCs w:val="24"/>
        </w:rPr>
        <w:t xml:space="preserve"> </w:t>
      </w:r>
      <w:proofErr w:type="spellStart"/>
      <w:r w:rsidRPr="005C3108">
        <w:rPr>
          <w:rFonts w:ascii="Times New Roman" w:hAnsi="Times New Roman"/>
          <w:szCs w:val="24"/>
        </w:rPr>
        <w:t>obveza</w:t>
      </w:r>
      <w:proofErr w:type="spellEnd"/>
      <w:r w:rsidRPr="005C3108">
        <w:rPr>
          <w:rFonts w:ascii="Times New Roman" w:hAnsi="Times New Roman"/>
          <w:szCs w:val="24"/>
        </w:rPr>
        <w:t xml:space="preserve"> </w:t>
      </w:r>
      <w:proofErr w:type="spellStart"/>
      <w:r w:rsidRPr="005C3108">
        <w:rPr>
          <w:rFonts w:ascii="Times New Roman" w:hAnsi="Times New Roman"/>
          <w:szCs w:val="24"/>
        </w:rPr>
        <w:t>i</w:t>
      </w:r>
      <w:proofErr w:type="spellEnd"/>
      <w:r w:rsidRPr="005C3108">
        <w:rPr>
          <w:rFonts w:ascii="Times New Roman" w:hAnsi="Times New Roman"/>
          <w:szCs w:val="24"/>
        </w:rPr>
        <w:t xml:space="preserve"> </w:t>
      </w:r>
      <w:proofErr w:type="spellStart"/>
      <w:r w:rsidRPr="005C3108">
        <w:rPr>
          <w:rFonts w:ascii="Times New Roman" w:hAnsi="Times New Roman"/>
          <w:szCs w:val="24"/>
        </w:rPr>
        <w:t>obveza</w:t>
      </w:r>
      <w:proofErr w:type="spellEnd"/>
      <w:r w:rsidRPr="005C3108">
        <w:rPr>
          <w:rFonts w:ascii="Times New Roman" w:hAnsi="Times New Roman"/>
          <w:szCs w:val="24"/>
        </w:rPr>
        <w:t xml:space="preserve"> za </w:t>
      </w:r>
      <w:proofErr w:type="spellStart"/>
      <w:r w:rsidRPr="005C3108">
        <w:rPr>
          <w:rFonts w:ascii="Times New Roman" w:hAnsi="Times New Roman"/>
          <w:szCs w:val="24"/>
        </w:rPr>
        <w:t>mirovinsko</w:t>
      </w:r>
      <w:proofErr w:type="spellEnd"/>
      <w:r w:rsidRPr="005C3108">
        <w:rPr>
          <w:rFonts w:ascii="Times New Roman" w:hAnsi="Times New Roman"/>
          <w:szCs w:val="24"/>
        </w:rPr>
        <w:t xml:space="preserve"> </w:t>
      </w:r>
      <w:proofErr w:type="spellStart"/>
      <w:r w:rsidRPr="005C3108">
        <w:rPr>
          <w:rFonts w:ascii="Times New Roman" w:hAnsi="Times New Roman"/>
          <w:szCs w:val="24"/>
        </w:rPr>
        <w:t>i</w:t>
      </w:r>
      <w:proofErr w:type="spellEnd"/>
      <w:r w:rsidRPr="005C3108">
        <w:rPr>
          <w:rFonts w:ascii="Times New Roman" w:hAnsi="Times New Roman"/>
          <w:szCs w:val="24"/>
        </w:rPr>
        <w:t xml:space="preserve"> </w:t>
      </w:r>
      <w:proofErr w:type="spellStart"/>
      <w:r w:rsidRPr="005C3108">
        <w:rPr>
          <w:rFonts w:ascii="Times New Roman" w:hAnsi="Times New Roman"/>
          <w:szCs w:val="24"/>
        </w:rPr>
        <w:t>zdravstveno</w:t>
      </w:r>
      <w:proofErr w:type="spellEnd"/>
      <w:r w:rsidRPr="005C3108">
        <w:rPr>
          <w:rFonts w:ascii="Times New Roman" w:hAnsi="Times New Roman"/>
          <w:szCs w:val="24"/>
        </w:rPr>
        <w:t xml:space="preserve"> </w:t>
      </w:r>
      <w:proofErr w:type="spellStart"/>
      <w:r w:rsidRPr="005C3108">
        <w:rPr>
          <w:rFonts w:ascii="Times New Roman" w:hAnsi="Times New Roman"/>
          <w:szCs w:val="24"/>
        </w:rPr>
        <w:t>osiguranje</w:t>
      </w:r>
      <w:proofErr w:type="spellEnd"/>
      <w:r w:rsidRPr="005C3108">
        <w:rPr>
          <w:rFonts w:ascii="Times New Roman" w:hAnsi="Times New Roman"/>
          <w:szCs w:val="24"/>
        </w:rPr>
        <w:t xml:space="preserve">, </w:t>
      </w:r>
      <w:proofErr w:type="spellStart"/>
      <w:r w:rsidRPr="005C3108">
        <w:rPr>
          <w:rFonts w:ascii="Times New Roman" w:hAnsi="Times New Roman"/>
          <w:szCs w:val="24"/>
        </w:rPr>
        <w:t>osim</w:t>
      </w:r>
      <w:proofErr w:type="spellEnd"/>
      <w:r w:rsidRPr="005C3108">
        <w:rPr>
          <w:rFonts w:ascii="Times New Roman" w:hAnsi="Times New Roman"/>
          <w:szCs w:val="24"/>
        </w:rPr>
        <w:t xml:space="preserve"> </w:t>
      </w:r>
      <w:proofErr w:type="spellStart"/>
      <w:r w:rsidRPr="005C3108">
        <w:rPr>
          <w:rFonts w:ascii="Times New Roman" w:hAnsi="Times New Roman"/>
          <w:szCs w:val="24"/>
        </w:rPr>
        <w:t>ako</w:t>
      </w:r>
      <w:proofErr w:type="spellEnd"/>
      <w:r w:rsidRPr="005C3108">
        <w:rPr>
          <w:rFonts w:ascii="Times New Roman" w:hAnsi="Times New Roman"/>
          <w:szCs w:val="24"/>
        </w:rPr>
        <w:t xml:space="preserve"> mu </w:t>
      </w:r>
      <w:proofErr w:type="spellStart"/>
      <w:r w:rsidRPr="005C3108">
        <w:rPr>
          <w:rFonts w:ascii="Times New Roman" w:hAnsi="Times New Roman"/>
          <w:szCs w:val="24"/>
        </w:rPr>
        <w:t>prema</w:t>
      </w:r>
      <w:proofErr w:type="spellEnd"/>
      <w:r w:rsidRPr="005C3108">
        <w:rPr>
          <w:rFonts w:ascii="Times New Roman" w:hAnsi="Times New Roman"/>
          <w:szCs w:val="24"/>
        </w:rPr>
        <w:t xml:space="preserve"> </w:t>
      </w:r>
      <w:proofErr w:type="spellStart"/>
      <w:r w:rsidRPr="005C3108">
        <w:rPr>
          <w:rFonts w:ascii="Times New Roman" w:hAnsi="Times New Roman"/>
          <w:szCs w:val="24"/>
        </w:rPr>
        <w:t>posebnom</w:t>
      </w:r>
      <w:proofErr w:type="spellEnd"/>
      <w:r w:rsidRPr="005C3108">
        <w:rPr>
          <w:rFonts w:ascii="Times New Roman" w:hAnsi="Times New Roman"/>
          <w:szCs w:val="24"/>
        </w:rPr>
        <w:t xml:space="preserve"> </w:t>
      </w:r>
      <w:proofErr w:type="spellStart"/>
      <w:r w:rsidRPr="005C3108">
        <w:rPr>
          <w:rFonts w:ascii="Times New Roman" w:hAnsi="Times New Roman"/>
          <w:szCs w:val="24"/>
        </w:rPr>
        <w:t>zakonu</w:t>
      </w:r>
      <w:proofErr w:type="spellEnd"/>
      <w:r w:rsidRPr="005C3108">
        <w:rPr>
          <w:rFonts w:ascii="Times New Roman" w:hAnsi="Times New Roman"/>
          <w:szCs w:val="24"/>
        </w:rPr>
        <w:t xml:space="preserve"> </w:t>
      </w:r>
      <w:proofErr w:type="spellStart"/>
      <w:r w:rsidRPr="005C3108">
        <w:rPr>
          <w:rFonts w:ascii="Times New Roman" w:hAnsi="Times New Roman"/>
          <w:szCs w:val="24"/>
        </w:rPr>
        <w:t>plaćanje</w:t>
      </w:r>
      <w:proofErr w:type="spellEnd"/>
      <w:r w:rsidRPr="005C3108">
        <w:rPr>
          <w:rFonts w:ascii="Times New Roman" w:hAnsi="Times New Roman"/>
          <w:szCs w:val="24"/>
        </w:rPr>
        <w:t xml:space="preserve"> </w:t>
      </w:r>
      <w:proofErr w:type="spellStart"/>
      <w:r w:rsidRPr="005C3108">
        <w:rPr>
          <w:rFonts w:ascii="Times New Roman" w:hAnsi="Times New Roman"/>
          <w:szCs w:val="24"/>
        </w:rPr>
        <w:t>tih</w:t>
      </w:r>
      <w:proofErr w:type="spellEnd"/>
      <w:r w:rsidRPr="005C3108">
        <w:rPr>
          <w:rFonts w:ascii="Times New Roman" w:hAnsi="Times New Roman"/>
          <w:szCs w:val="24"/>
        </w:rPr>
        <w:t xml:space="preserve"> </w:t>
      </w:r>
      <w:proofErr w:type="spellStart"/>
      <w:r w:rsidRPr="005C3108">
        <w:rPr>
          <w:rFonts w:ascii="Times New Roman" w:hAnsi="Times New Roman"/>
          <w:szCs w:val="24"/>
        </w:rPr>
        <w:t>obveza</w:t>
      </w:r>
      <w:proofErr w:type="spellEnd"/>
      <w:r w:rsidRPr="005C3108">
        <w:rPr>
          <w:rFonts w:ascii="Times New Roman" w:hAnsi="Times New Roman"/>
          <w:szCs w:val="24"/>
        </w:rPr>
        <w:t xml:space="preserve"> </w:t>
      </w:r>
      <w:proofErr w:type="spellStart"/>
      <w:r w:rsidRPr="005C3108">
        <w:rPr>
          <w:rFonts w:ascii="Times New Roman" w:hAnsi="Times New Roman"/>
          <w:szCs w:val="24"/>
        </w:rPr>
        <w:t>nije</w:t>
      </w:r>
      <w:proofErr w:type="spellEnd"/>
      <w:r w:rsidRPr="005C3108">
        <w:rPr>
          <w:rFonts w:ascii="Times New Roman" w:hAnsi="Times New Roman"/>
          <w:szCs w:val="24"/>
        </w:rPr>
        <w:t xml:space="preserve"> </w:t>
      </w:r>
      <w:proofErr w:type="spellStart"/>
      <w:r w:rsidRPr="005C3108">
        <w:rPr>
          <w:rFonts w:ascii="Times New Roman" w:hAnsi="Times New Roman"/>
          <w:szCs w:val="24"/>
        </w:rPr>
        <w:t>dopušteno</w:t>
      </w:r>
      <w:proofErr w:type="spellEnd"/>
      <w:r w:rsidRPr="005C3108">
        <w:rPr>
          <w:rFonts w:ascii="Times New Roman" w:hAnsi="Times New Roman"/>
          <w:szCs w:val="24"/>
        </w:rPr>
        <w:t xml:space="preserve"> </w:t>
      </w:r>
      <w:proofErr w:type="spellStart"/>
      <w:r w:rsidRPr="005C3108">
        <w:rPr>
          <w:rFonts w:ascii="Times New Roman" w:hAnsi="Times New Roman"/>
          <w:szCs w:val="24"/>
        </w:rPr>
        <w:t>ili</w:t>
      </w:r>
      <w:proofErr w:type="spellEnd"/>
      <w:r w:rsidRPr="005C3108">
        <w:rPr>
          <w:rFonts w:ascii="Times New Roman" w:hAnsi="Times New Roman"/>
          <w:szCs w:val="24"/>
        </w:rPr>
        <w:t xml:space="preserve"> je </w:t>
      </w:r>
      <w:proofErr w:type="spellStart"/>
      <w:r w:rsidRPr="005C3108">
        <w:rPr>
          <w:rFonts w:ascii="Times New Roman" w:hAnsi="Times New Roman"/>
          <w:szCs w:val="24"/>
        </w:rPr>
        <w:t>odobrena</w:t>
      </w:r>
      <w:proofErr w:type="spellEnd"/>
      <w:r w:rsidRPr="005C3108">
        <w:rPr>
          <w:rFonts w:ascii="Times New Roman" w:hAnsi="Times New Roman"/>
          <w:szCs w:val="24"/>
        </w:rPr>
        <w:t xml:space="preserve"> </w:t>
      </w:r>
      <w:proofErr w:type="spellStart"/>
      <w:r w:rsidRPr="005C3108">
        <w:rPr>
          <w:rFonts w:ascii="Times New Roman" w:hAnsi="Times New Roman"/>
          <w:szCs w:val="24"/>
        </w:rPr>
        <w:t>odgoda</w:t>
      </w:r>
      <w:proofErr w:type="spellEnd"/>
      <w:r w:rsidRPr="005C3108">
        <w:rPr>
          <w:rFonts w:ascii="Times New Roman" w:hAnsi="Times New Roman"/>
          <w:szCs w:val="24"/>
        </w:rPr>
        <w:t xml:space="preserve"> </w:t>
      </w:r>
      <w:proofErr w:type="spellStart"/>
      <w:r w:rsidRPr="005C3108">
        <w:rPr>
          <w:rFonts w:ascii="Times New Roman" w:hAnsi="Times New Roman"/>
          <w:szCs w:val="24"/>
        </w:rPr>
        <w:t>plaćanja</w:t>
      </w:r>
      <w:proofErr w:type="spellEnd"/>
      <w:r w:rsidRPr="005C3108">
        <w:rPr>
          <w:rFonts w:ascii="Times New Roman" w:hAnsi="Times New Roman"/>
          <w:szCs w:val="24"/>
        </w:rPr>
        <w:t xml:space="preserve"> (</w:t>
      </w:r>
      <w:proofErr w:type="spellStart"/>
      <w:r w:rsidRPr="005C3108">
        <w:rPr>
          <w:rFonts w:ascii="Times New Roman" w:hAnsi="Times New Roman"/>
          <w:szCs w:val="24"/>
        </w:rPr>
        <w:t>primjerice</w:t>
      </w:r>
      <w:proofErr w:type="spellEnd"/>
      <w:r w:rsidRPr="005C3108">
        <w:rPr>
          <w:rFonts w:ascii="Times New Roman" w:hAnsi="Times New Roman"/>
          <w:szCs w:val="24"/>
        </w:rPr>
        <w:t xml:space="preserve"> u </w:t>
      </w:r>
      <w:proofErr w:type="spellStart"/>
      <w:r w:rsidRPr="005C3108">
        <w:rPr>
          <w:rFonts w:ascii="Times New Roman" w:hAnsi="Times New Roman"/>
          <w:szCs w:val="24"/>
        </w:rPr>
        <w:t>postupku</w:t>
      </w:r>
      <w:proofErr w:type="spellEnd"/>
      <w:r w:rsidRPr="005C3108">
        <w:rPr>
          <w:rFonts w:ascii="Times New Roman" w:hAnsi="Times New Roman"/>
          <w:szCs w:val="24"/>
        </w:rPr>
        <w:t xml:space="preserve"> </w:t>
      </w:r>
      <w:proofErr w:type="spellStart"/>
      <w:r w:rsidRPr="005C3108">
        <w:rPr>
          <w:rFonts w:ascii="Times New Roman" w:hAnsi="Times New Roman"/>
          <w:szCs w:val="24"/>
        </w:rPr>
        <w:t>predstečajne</w:t>
      </w:r>
      <w:proofErr w:type="spellEnd"/>
      <w:r w:rsidRPr="005C3108">
        <w:rPr>
          <w:rFonts w:ascii="Times New Roman" w:hAnsi="Times New Roman"/>
          <w:szCs w:val="24"/>
        </w:rPr>
        <w:t xml:space="preserve"> </w:t>
      </w:r>
      <w:proofErr w:type="spellStart"/>
      <w:r w:rsidRPr="005C3108">
        <w:rPr>
          <w:rFonts w:ascii="Times New Roman" w:hAnsi="Times New Roman"/>
          <w:szCs w:val="24"/>
        </w:rPr>
        <w:t>nagodbe</w:t>
      </w:r>
      <w:proofErr w:type="spellEnd"/>
      <w:r w:rsidRPr="005C3108">
        <w:rPr>
          <w:rFonts w:ascii="Times New Roman" w:hAnsi="Times New Roman"/>
          <w:szCs w:val="24"/>
        </w:rPr>
        <w:t>),</w:t>
      </w:r>
    </w:p>
    <w:p w14:paraId="0E98C43B" w14:textId="77777777" w:rsidR="00297870" w:rsidRPr="005C3108" w:rsidRDefault="00297870" w:rsidP="00297870">
      <w:pPr>
        <w:jc w:val="both"/>
      </w:pPr>
    </w:p>
    <w:p w14:paraId="15ACC3DC" w14:textId="77777777" w:rsidR="00297870" w:rsidRPr="005C3108" w:rsidRDefault="00297870" w:rsidP="00297870">
      <w:pPr>
        <w:jc w:val="both"/>
      </w:pPr>
      <w:r w:rsidRPr="005C3108">
        <w:t xml:space="preserve">Za potrebe utvrđivanja okolnosti iz točke </w:t>
      </w:r>
      <w:r>
        <w:t>5</w:t>
      </w:r>
      <w:r w:rsidRPr="005C3108">
        <w:t>.1.  gospodarski subjekt u ponudi dostavlja:</w:t>
      </w:r>
    </w:p>
    <w:p w14:paraId="1FE290C9" w14:textId="77777777" w:rsidR="00297870" w:rsidRPr="005C3108" w:rsidRDefault="00297870" w:rsidP="002352C5">
      <w:pPr>
        <w:pStyle w:val="Odlomakpopisa1"/>
        <w:widowControl/>
        <w:numPr>
          <w:ilvl w:val="0"/>
          <w:numId w:val="6"/>
        </w:numPr>
        <w:suppressAutoHyphens w:val="0"/>
        <w:spacing w:line="276" w:lineRule="auto"/>
        <w:jc w:val="both"/>
        <w:rPr>
          <w:rFonts w:cs="Times New Roman"/>
          <w:szCs w:val="24"/>
        </w:rPr>
      </w:pPr>
      <w:r w:rsidRPr="005C3108">
        <w:rPr>
          <w:rFonts w:cs="Times New Roman"/>
          <w:i/>
          <w:szCs w:val="24"/>
        </w:rPr>
        <w:t>potvrdu Porezne uprave</w:t>
      </w:r>
      <w:r w:rsidRPr="005C3108">
        <w:rPr>
          <w:rFonts w:cs="Times New Roman"/>
          <w:szCs w:val="24"/>
        </w:rPr>
        <w:t xml:space="preserve"> o stanju duga, ili</w:t>
      </w:r>
    </w:p>
    <w:p w14:paraId="51D93BE5" w14:textId="77777777" w:rsidR="00297870" w:rsidRPr="005C3108" w:rsidRDefault="00297870" w:rsidP="002352C5">
      <w:pPr>
        <w:pStyle w:val="Odlomakpopisa1"/>
        <w:widowControl/>
        <w:numPr>
          <w:ilvl w:val="0"/>
          <w:numId w:val="6"/>
        </w:numPr>
        <w:suppressAutoHyphens w:val="0"/>
        <w:spacing w:line="276" w:lineRule="auto"/>
        <w:jc w:val="both"/>
        <w:rPr>
          <w:rFonts w:cs="Times New Roman"/>
          <w:szCs w:val="24"/>
        </w:rPr>
      </w:pPr>
      <w:r w:rsidRPr="005C3108">
        <w:rPr>
          <w:rFonts w:cs="Times New Roman"/>
          <w:i/>
          <w:szCs w:val="24"/>
        </w:rPr>
        <w:t>važeći jednakovrijedni dokument</w:t>
      </w:r>
      <w:r w:rsidRPr="005C3108">
        <w:rPr>
          <w:rFonts w:cs="Times New Roman"/>
          <w:szCs w:val="24"/>
        </w:rPr>
        <w:t xml:space="preserve"> nadležnog tijela države sjedišta gospodarskog subjekta, ako se ne izdaje potvrda iz točke 1, ili</w:t>
      </w:r>
    </w:p>
    <w:p w14:paraId="15DBA7F8" w14:textId="77777777" w:rsidR="00297870" w:rsidRPr="005C3108" w:rsidRDefault="00297870" w:rsidP="002352C5">
      <w:pPr>
        <w:pStyle w:val="Odlomakpopisa1"/>
        <w:widowControl/>
        <w:numPr>
          <w:ilvl w:val="0"/>
          <w:numId w:val="6"/>
        </w:numPr>
        <w:suppressAutoHyphens w:val="0"/>
        <w:spacing w:line="276" w:lineRule="auto"/>
        <w:jc w:val="both"/>
        <w:rPr>
          <w:rFonts w:cs="Times New Roman"/>
          <w:szCs w:val="24"/>
        </w:rPr>
      </w:pPr>
      <w:r w:rsidRPr="005C3108">
        <w:rPr>
          <w:rFonts w:cs="Times New Roman"/>
          <w:i/>
          <w:szCs w:val="24"/>
        </w:rPr>
        <w:t>izjavu pod prisegom</w:t>
      </w:r>
      <w:r w:rsidRPr="005C3108">
        <w:rPr>
          <w:rFonts w:cs="Times New Roman"/>
          <w:szCs w:val="24"/>
        </w:rPr>
        <w:t xml:space="preserve">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dostave poziva za dostavu ponuda od strane Naručitelja , ako se u državi sjedišta gospodarskog subjekta ne izdaje potvrda iz točke 1 ili jednakovrijedni dokument iz točke 2.</w:t>
      </w:r>
    </w:p>
    <w:p w14:paraId="26C79E86" w14:textId="77777777" w:rsidR="00297870" w:rsidRPr="005C3108" w:rsidRDefault="00297870" w:rsidP="00297870">
      <w:pPr>
        <w:pStyle w:val="Odlomakpopisa1"/>
        <w:widowControl/>
        <w:suppressAutoHyphens w:val="0"/>
        <w:spacing w:line="276" w:lineRule="auto"/>
        <w:jc w:val="both"/>
        <w:rPr>
          <w:rFonts w:cs="Times New Roman"/>
          <w:szCs w:val="24"/>
        </w:rPr>
      </w:pPr>
    </w:p>
    <w:p w14:paraId="531954D1" w14:textId="52E7AFDE" w:rsidR="00297870" w:rsidRDefault="00297870" w:rsidP="00297870">
      <w:pPr>
        <w:pStyle w:val="Odlomakpopisa1"/>
        <w:widowControl/>
        <w:suppressAutoHyphens w:val="0"/>
        <w:spacing w:line="276" w:lineRule="auto"/>
        <w:ind w:left="0"/>
        <w:jc w:val="both"/>
        <w:rPr>
          <w:rFonts w:cs="Times New Roman"/>
          <w:szCs w:val="24"/>
        </w:rPr>
      </w:pPr>
      <w:r w:rsidRPr="005C3108">
        <w:rPr>
          <w:rFonts w:cs="Times New Roman"/>
          <w:szCs w:val="24"/>
          <w:u w:val="single"/>
        </w:rPr>
        <w:t xml:space="preserve">Dokumenti iz točaka 1  ili  2 ili  3  ne smiju biti stariji  od </w:t>
      </w:r>
      <w:r w:rsidR="0047048A">
        <w:rPr>
          <w:rFonts w:cs="Times New Roman"/>
          <w:szCs w:val="24"/>
          <w:u w:val="single"/>
        </w:rPr>
        <w:t xml:space="preserve">30 dana od </w:t>
      </w:r>
      <w:r w:rsidRPr="005C3108">
        <w:rPr>
          <w:rFonts w:cs="Times New Roman"/>
          <w:szCs w:val="24"/>
          <w:u w:val="single"/>
        </w:rPr>
        <w:t xml:space="preserve"> dana preuzimanja Poziva za dostavu ponuda od strane potencijalnog ponuditelja</w:t>
      </w:r>
      <w:r w:rsidRPr="005C3108">
        <w:rPr>
          <w:rFonts w:cs="Times New Roman"/>
          <w:szCs w:val="24"/>
        </w:rPr>
        <w:t xml:space="preserve"> </w:t>
      </w:r>
      <w:r>
        <w:rPr>
          <w:rFonts w:cs="Times New Roman"/>
          <w:szCs w:val="24"/>
        </w:rPr>
        <w:t>.</w:t>
      </w:r>
    </w:p>
    <w:p w14:paraId="0DD7C379" w14:textId="77777777" w:rsidR="00297870" w:rsidRPr="005C3108" w:rsidRDefault="00297870" w:rsidP="00297870">
      <w:pPr>
        <w:pStyle w:val="Odlomakpopisa1"/>
        <w:widowControl/>
        <w:suppressAutoHyphens w:val="0"/>
        <w:spacing w:line="276" w:lineRule="auto"/>
        <w:ind w:left="0"/>
        <w:jc w:val="both"/>
        <w:rPr>
          <w:rFonts w:cs="Times New Roman"/>
          <w:szCs w:val="24"/>
        </w:rPr>
      </w:pPr>
    </w:p>
    <w:p w14:paraId="2972C1DD" w14:textId="77777777" w:rsidR="00297870" w:rsidRDefault="00297870" w:rsidP="00297870">
      <w:r w:rsidRPr="005C3108">
        <w:t xml:space="preserve">Dokumente tražene u poglavlju  </w:t>
      </w:r>
      <w:r>
        <w:t>5</w:t>
      </w:r>
      <w:r w:rsidRPr="005C3108">
        <w:t>.1.  ovog poziva za dostavu ponuda,  ponuditelj  može  dostaviti  u neovjerenoj preslici.  Neovjerenom preslikom smatra se i neovjereni ispis elektroničke isprave.</w:t>
      </w:r>
    </w:p>
    <w:p w14:paraId="05D5379E" w14:textId="77777777" w:rsidR="00556BD1" w:rsidRPr="005C3108" w:rsidRDefault="00556BD1" w:rsidP="00297870"/>
    <w:p w14:paraId="0EA72FC2" w14:textId="77777777" w:rsidR="00297870" w:rsidRPr="005C3108" w:rsidRDefault="00297870" w:rsidP="00297870">
      <w:pPr>
        <w:jc w:val="both"/>
        <w:rPr>
          <w:b/>
          <w:bCs/>
        </w:rPr>
      </w:pPr>
      <w:r w:rsidRPr="005C3108">
        <w:rPr>
          <w:b/>
          <w:bCs/>
        </w:rPr>
        <w:t>Napomena:</w:t>
      </w:r>
    </w:p>
    <w:p w14:paraId="2EEE6472" w14:textId="724F4B72" w:rsidR="003357C6" w:rsidRDefault="00297870" w:rsidP="000975EE">
      <w:pPr>
        <w:jc w:val="both"/>
      </w:pPr>
      <w:r w:rsidRPr="005C3108">
        <w:t xml:space="preserve">Dokaze osnova isključenja gospodarskog subjekta iz točke   </w:t>
      </w:r>
      <w:r>
        <w:t>5</w:t>
      </w:r>
      <w:r w:rsidRPr="005C3108">
        <w:t xml:space="preserve">.1.  ovog Poziva,  ponuditelj dostavlja za sebe, ako ponudu dostavlja sam,  za sve članove zajednice ponuditelja i </w:t>
      </w:r>
      <w:proofErr w:type="spellStart"/>
      <w:r w:rsidRPr="005C3108">
        <w:t>podizvoditelje</w:t>
      </w:r>
      <w:proofErr w:type="spellEnd"/>
      <w:r w:rsidRPr="005C3108">
        <w:t xml:space="preserve">, ukoliko dostavlja ponudu kao zajednica ponuditelja sa </w:t>
      </w:r>
      <w:proofErr w:type="spellStart"/>
      <w:r w:rsidRPr="005C3108">
        <w:t>podizvoditeljem</w:t>
      </w:r>
      <w:proofErr w:type="spellEnd"/>
      <w:r w:rsidRPr="005C3108">
        <w:t xml:space="preserve"> i za svakog ponuditelja na čiju se sposobnost oslanja u trenutku predaje ponude.</w:t>
      </w:r>
    </w:p>
    <w:p w14:paraId="670E5032" w14:textId="2B276AB4" w:rsidR="00332EF2" w:rsidRDefault="00332EF2" w:rsidP="000975EE">
      <w:pPr>
        <w:jc w:val="both"/>
      </w:pPr>
    </w:p>
    <w:p w14:paraId="22353B62" w14:textId="6F33D6B8" w:rsidR="00332EF2" w:rsidRDefault="00332EF2" w:rsidP="000975EE">
      <w:pPr>
        <w:jc w:val="both"/>
      </w:pPr>
    </w:p>
    <w:p w14:paraId="5550B11E" w14:textId="77777777" w:rsidR="00672245" w:rsidRDefault="00672245" w:rsidP="000975EE">
      <w:pPr>
        <w:jc w:val="both"/>
      </w:pPr>
    </w:p>
    <w:p w14:paraId="204B927F" w14:textId="61F184E9" w:rsidR="000975EE" w:rsidRDefault="00E97BD7" w:rsidP="000975EE">
      <w:pPr>
        <w:jc w:val="both"/>
        <w:rPr>
          <w:b/>
          <w:sz w:val="28"/>
          <w:szCs w:val="28"/>
        </w:rPr>
      </w:pPr>
      <w:r>
        <w:rPr>
          <w:b/>
          <w:sz w:val="28"/>
          <w:szCs w:val="28"/>
        </w:rPr>
        <w:t>6</w:t>
      </w:r>
      <w:r w:rsidR="000975EE">
        <w:rPr>
          <w:b/>
          <w:sz w:val="28"/>
          <w:szCs w:val="28"/>
        </w:rPr>
        <w:t xml:space="preserve">. </w:t>
      </w:r>
      <w:r w:rsidR="00BF44A8">
        <w:rPr>
          <w:b/>
          <w:sz w:val="28"/>
          <w:szCs w:val="28"/>
        </w:rPr>
        <w:t xml:space="preserve">       </w:t>
      </w:r>
      <w:r w:rsidR="000975EE">
        <w:rPr>
          <w:b/>
          <w:sz w:val="28"/>
          <w:szCs w:val="28"/>
        </w:rPr>
        <w:t xml:space="preserve">ODREDBE O SPOSOBNOSTI PONUDITELJA </w:t>
      </w:r>
    </w:p>
    <w:p w14:paraId="0E3FDC65" w14:textId="77777777" w:rsidR="000975EE" w:rsidRDefault="000975EE" w:rsidP="000975EE">
      <w:pPr>
        <w:jc w:val="both"/>
      </w:pPr>
    </w:p>
    <w:p w14:paraId="42F6C264" w14:textId="29FD978D" w:rsidR="000975EE" w:rsidRDefault="00E97BD7" w:rsidP="000975EE">
      <w:pPr>
        <w:pStyle w:val="Bezproreda"/>
        <w:jc w:val="both"/>
        <w:rPr>
          <w:b/>
        </w:rPr>
      </w:pPr>
      <w:r>
        <w:rPr>
          <w:b/>
        </w:rPr>
        <w:t>6</w:t>
      </w:r>
      <w:r w:rsidR="000975EE">
        <w:rPr>
          <w:b/>
        </w:rPr>
        <w:t>.1.</w:t>
      </w:r>
      <w:r w:rsidR="000975EE">
        <w:rPr>
          <w:b/>
        </w:rPr>
        <w:tab/>
      </w:r>
      <w:r w:rsidR="005572EA">
        <w:rPr>
          <w:b/>
        </w:rPr>
        <w:t>P</w:t>
      </w:r>
      <w:r w:rsidR="000975EE">
        <w:rPr>
          <w:b/>
        </w:rPr>
        <w:t>ravn</w:t>
      </w:r>
      <w:r w:rsidR="005572EA">
        <w:rPr>
          <w:b/>
        </w:rPr>
        <w:t>a</w:t>
      </w:r>
      <w:r w:rsidR="000975EE">
        <w:rPr>
          <w:b/>
        </w:rPr>
        <w:t xml:space="preserve"> i poslovn</w:t>
      </w:r>
      <w:r w:rsidR="005572EA">
        <w:rPr>
          <w:b/>
        </w:rPr>
        <w:t>a</w:t>
      </w:r>
      <w:r w:rsidR="008C687A">
        <w:rPr>
          <w:b/>
        </w:rPr>
        <w:t xml:space="preserve"> </w:t>
      </w:r>
      <w:r w:rsidR="000975EE">
        <w:rPr>
          <w:b/>
        </w:rPr>
        <w:t xml:space="preserve"> sposobnost:</w:t>
      </w:r>
    </w:p>
    <w:p w14:paraId="0B692EE4" w14:textId="77777777" w:rsidR="00F32E2E" w:rsidRPr="009329B2" w:rsidRDefault="00F32E2E" w:rsidP="009329B2">
      <w:pPr>
        <w:rPr>
          <w:b/>
        </w:rPr>
      </w:pPr>
    </w:p>
    <w:p w14:paraId="5D389773" w14:textId="7F1B26F3" w:rsidR="00F32E2E" w:rsidRPr="005C3108" w:rsidRDefault="00F32E2E" w:rsidP="00F32E2E">
      <w:pPr>
        <w:rPr>
          <w:b/>
        </w:rPr>
      </w:pPr>
      <w:r w:rsidRPr="005C3108">
        <w:rPr>
          <w:b/>
        </w:rPr>
        <w:t>Svaki ponuditelj mora u postupku  nabave dokazati svoj upis u sudski,    obrtni, strukovni ili drugi odgovarajući registar države sjedišta gospodarskog  subjekta.</w:t>
      </w:r>
    </w:p>
    <w:p w14:paraId="5F170093" w14:textId="77777777" w:rsidR="00F32E2E" w:rsidRPr="005C3108" w:rsidRDefault="00F32E2E" w:rsidP="00F32E2E">
      <w:pPr>
        <w:jc w:val="both"/>
      </w:pPr>
      <w:r w:rsidRPr="005C3108">
        <w:t>Upis u registar ponuditelj dokazuje odgovarajućim izvodom o upisu u sudski, obrtni, strukovni ili drugi odgovarajući registar države sjedišta gospodarskog subjekta.</w:t>
      </w:r>
    </w:p>
    <w:p w14:paraId="107DF387" w14:textId="77777777" w:rsidR="00F32E2E" w:rsidRDefault="00F32E2E" w:rsidP="00F32E2E">
      <w:pPr>
        <w:jc w:val="both"/>
      </w:pPr>
      <w:r w:rsidRPr="005C3108">
        <w:lastRenderedPageBreak/>
        <w:t>Ako se oni ne izdaju u državi sjedišta gospodarskog subjekta, gospodarski subjekt može dostaviti izjavu s ovjerom potpisa kod nadležnog tijela.</w:t>
      </w:r>
    </w:p>
    <w:p w14:paraId="4AF439A4" w14:textId="77777777" w:rsidR="00F32E2E" w:rsidRPr="005C3108" w:rsidRDefault="00F32E2E" w:rsidP="00F32E2E">
      <w:pPr>
        <w:jc w:val="both"/>
      </w:pPr>
    </w:p>
    <w:p w14:paraId="165419E1" w14:textId="7CEDCFF1" w:rsidR="00F32E2E" w:rsidRPr="005C3108" w:rsidRDefault="00F32E2E" w:rsidP="00F32E2E">
      <w:pPr>
        <w:pStyle w:val="Odlomakpopisa1"/>
        <w:widowControl/>
        <w:suppressAutoHyphens w:val="0"/>
        <w:spacing w:line="276" w:lineRule="auto"/>
        <w:ind w:left="0"/>
        <w:jc w:val="both"/>
        <w:rPr>
          <w:rFonts w:cs="Times New Roman"/>
          <w:szCs w:val="24"/>
        </w:rPr>
      </w:pPr>
      <w:r w:rsidRPr="005C3108">
        <w:rPr>
          <w:rFonts w:cs="Times New Roman"/>
          <w:szCs w:val="24"/>
          <w:u w:val="single"/>
        </w:rPr>
        <w:t>Izvod ili izjava</w:t>
      </w:r>
      <w:r w:rsidRPr="005C3108">
        <w:rPr>
          <w:rFonts w:cs="Times New Roman"/>
          <w:szCs w:val="24"/>
        </w:rPr>
        <w:t xml:space="preserve"> </w:t>
      </w:r>
      <w:r w:rsidRPr="005C3108">
        <w:rPr>
          <w:rFonts w:cs="Times New Roman"/>
          <w:szCs w:val="24"/>
          <w:u w:val="single"/>
        </w:rPr>
        <w:t>ne smiju biti stariji od</w:t>
      </w:r>
      <w:r w:rsidR="0047048A">
        <w:rPr>
          <w:rFonts w:cs="Times New Roman"/>
          <w:szCs w:val="24"/>
          <w:u w:val="single"/>
        </w:rPr>
        <w:t xml:space="preserve"> 30</w:t>
      </w:r>
      <w:r w:rsidRPr="005C3108">
        <w:rPr>
          <w:rFonts w:cs="Times New Roman"/>
          <w:szCs w:val="24"/>
          <w:u w:val="single"/>
        </w:rPr>
        <w:t xml:space="preserve"> dana </w:t>
      </w:r>
      <w:r w:rsidR="0047048A">
        <w:rPr>
          <w:rFonts w:cs="Times New Roman"/>
          <w:szCs w:val="24"/>
          <w:u w:val="single"/>
        </w:rPr>
        <w:t xml:space="preserve">od dana </w:t>
      </w:r>
      <w:r w:rsidRPr="005C3108">
        <w:rPr>
          <w:rFonts w:cs="Times New Roman"/>
          <w:szCs w:val="24"/>
          <w:u w:val="single"/>
        </w:rPr>
        <w:t>preuzimanja Poziva za dostavu ponuda od strane potencijalnog ponuditelja</w:t>
      </w:r>
      <w:r w:rsidRPr="005C3108">
        <w:rPr>
          <w:rFonts w:cs="Times New Roman"/>
          <w:szCs w:val="24"/>
        </w:rPr>
        <w:t xml:space="preserve"> </w:t>
      </w:r>
    </w:p>
    <w:p w14:paraId="3371834A" w14:textId="77777777" w:rsidR="00F32E2E" w:rsidRPr="005C3108" w:rsidRDefault="00F32E2E" w:rsidP="00F32E2E">
      <w:pPr>
        <w:jc w:val="both"/>
      </w:pPr>
    </w:p>
    <w:p w14:paraId="24C66A5A" w14:textId="77777777" w:rsidR="00F32E2E" w:rsidRDefault="00F32E2E" w:rsidP="00F32E2E">
      <w:r w:rsidRPr="005C3108">
        <w:t xml:space="preserve">Dokument  tražen u poglavlju  </w:t>
      </w:r>
      <w:r>
        <w:t>6</w:t>
      </w:r>
      <w:r w:rsidRPr="005C3108">
        <w:t>.1.  ovog poziva za dostavu ponuda,  ponuditelj  može  dostaviti  u neovjerenoj preslici.  Neovjerenom preslikom smatra se i neovjereni ispis elektroničke isprave.</w:t>
      </w:r>
    </w:p>
    <w:p w14:paraId="6AEAC893" w14:textId="77777777" w:rsidR="00F32E2E" w:rsidRPr="005C3108" w:rsidRDefault="00F32E2E" w:rsidP="00F32E2E"/>
    <w:p w14:paraId="4C1D8CFD" w14:textId="77777777" w:rsidR="00F32E2E" w:rsidRPr="005C3108" w:rsidRDefault="00F32E2E" w:rsidP="00F32E2E">
      <w:pPr>
        <w:jc w:val="both"/>
        <w:rPr>
          <w:b/>
          <w:bCs/>
        </w:rPr>
      </w:pPr>
      <w:r w:rsidRPr="005C3108">
        <w:rPr>
          <w:b/>
          <w:bCs/>
        </w:rPr>
        <w:t>Napomena:</w:t>
      </w:r>
    </w:p>
    <w:p w14:paraId="24B69ACE" w14:textId="6FB926C4" w:rsidR="00F32E2E" w:rsidRDefault="00F32E2E" w:rsidP="00F32E2E">
      <w:r w:rsidRPr="005C3108">
        <w:t xml:space="preserve">Dokaze sposobnosti gospodarskog subjekta iz točka   </w:t>
      </w:r>
      <w:r>
        <w:t>6</w:t>
      </w:r>
      <w:r w:rsidRPr="005C3108">
        <w:t xml:space="preserve">.1.   ovog  Poziva,  ponuditelj dostavlja za sebe, ako ponudu dostavlja sam,  za sve članove zajednice ponuditelja i </w:t>
      </w:r>
      <w:proofErr w:type="spellStart"/>
      <w:r w:rsidRPr="005C3108">
        <w:t>podizvoditelje</w:t>
      </w:r>
      <w:proofErr w:type="spellEnd"/>
      <w:r w:rsidRPr="005C3108">
        <w:t xml:space="preserve">, ukoliko dostavlja ponudu kao zajednica ponuditelja ili angažira  </w:t>
      </w:r>
      <w:proofErr w:type="spellStart"/>
      <w:r w:rsidRPr="005C3108">
        <w:t>podizvoditelje</w:t>
      </w:r>
      <w:proofErr w:type="spellEnd"/>
      <w:r w:rsidRPr="005C3108">
        <w:t xml:space="preserve"> i za svakog ponuditelja na čiju se sposobnost oslanja u trenutku predaje ponude, ukoliko se oslanja na nečiju sposobnost</w:t>
      </w:r>
    </w:p>
    <w:p w14:paraId="2D112E02" w14:textId="77777777" w:rsidR="009D4A5E" w:rsidRDefault="009D4A5E" w:rsidP="00F32E2E"/>
    <w:p w14:paraId="50D1E77D" w14:textId="77777777" w:rsidR="0047048A" w:rsidRDefault="0047048A" w:rsidP="00F32E2E"/>
    <w:p w14:paraId="00654AAB" w14:textId="77777777" w:rsidR="009F2D56" w:rsidRDefault="009F2D56" w:rsidP="00F32E2E"/>
    <w:p w14:paraId="698B79FE" w14:textId="0649986A" w:rsidR="0047048A" w:rsidRPr="003D0223" w:rsidRDefault="0047048A" w:rsidP="00F32E2E">
      <w:pPr>
        <w:rPr>
          <w:b/>
          <w:bCs/>
        </w:rPr>
      </w:pPr>
      <w:r w:rsidRPr="003D0223">
        <w:rPr>
          <w:b/>
          <w:bCs/>
        </w:rPr>
        <w:t>6.2.    Tehnička i stručna sposobnost</w:t>
      </w:r>
    </w:p>
    <w:p w14:paraId="5EFB167E" w14:textId="77777777" w:rsidR="0047048A" w:rsidRDefault="0047048A" w:rsidP="00F32E2E"/>
    <w:p w14:paraId="377F138E" w14:textId="7F41B2BE" w:rsidR="00E602E7" w:rsidRPr="00AD1207" w:rsidRDefault="00E602E7" w:rsidP="00E602E7">
      <w:pPr>
        <w:pStyle w:val="Tijeloteksta"/>
        <w:tabs>
          <w:tab w:val="left" w:pos="426"/>
        </w:tabs>
        <w:ind w:right="-11"/>
        <w:jc w:val="both"/>
      </w:pPr>
      <w:r>
        <w:rPr>
          <w:b/>
          <w:bCs/>
          <w:lang w:val="hr-HR"/>
        </w:rPr>
        <w:t xml:space="preserve">6.2.1.  </w:t>
      </w:r>
      <w:r w:rsidRPr="00AD1207">
        <w:t xml:space="preserve">Kao tehnička i stručna sposobnost traži se popis </w:t>
      </w:r>
      <w:r>
        <w:t xml:space="preserve">ugovora </w:t>
      </w:r>
      <w:r>
        <w:rPr>
          <w:lang w:val="hr-HR"/>
        </w:rPr>
        <w:t xml:space="preserve"> sličnih ili istih radova</w:t>
      </w:r>
      <w:r w:rsidRPr="00AD1207">
        <w:t xml:space="preserve"> izvršenih u godini u kojoj je započeo postupak nabave i tijekom </w:t>
      </w:r>
      <w:r w:rsidR="00576396">
        <w:rPr>
          <w:lang w:val="hr-HR"/>
        </w:rPr>
        <w:t xml:space="preserve">5 </w:t>
      </w:r>
      <w:r w:rsidRPr="00AD1207">
        <w:t>godin</w:t>
      </w:r>
      <w:r w:rsidR="00576396">
        <w:rPr>
          <w:lang w:val="hr-HR"/>
        </w:rPr>
        <w:t>a</w:t>
      </w:r>
      <w:r w:rsidRPr="00AD1207">
        <w:t xml:space="preserve"> koje prethode toj godini. Popis </w:t>
      </w:r>
      <w:r>
        <w:t xml:space="preserve">ugovora </w:t>
      </w:r>
      <w:r w:rsidRPr="00AD1207">
        <w:t xml:space="preserve">mora sadržavati </w:t>
      </w:r>
      <w:r>
        <w:t>iznos ugovora</w:t>
      </w:r>
      <w:r w:rsidRPr="00AD1207">
        <w:t>, datum</w:t>
      </w:r>
      <w:r>
        <w:t xml:space="preserve"> i mjesto izvršenja ugovora</w:t>
      </w:r>
      <w:r w:rsidRPr="00AD1207">
        <w:t xml:space="preserve"> te naziv druge ugovorne strane</w:t>
      </w:r>
      <w:r>
        <w:t xml:space="preserve"> kao i kontakt osobu</w:t>
      </w:r>
      <w:r w:rsidRPr="00AD1207">
        <w:t>.</w:t>
      </w:r>
    </w:p>
    <w:p w14:paraId="211E0A27" w14:textId="77777777" w:rsidR="00E602E7" w:rsidRPr="00AD1207" w:rsidRDefault="00E602E7" w:rsidP="00E602E7">
      <w:pPr>
        <w:jc w:val="both"/>
      </w:pPr>
      <w:r w:rsidRPr="00AD1207">
        <w:t>Ponuditelj mora dokazati da je uredno izvršio:</w:t>
      </w:r>
    </w:p>
    <w:p w14:paraId="18782C4C" w14:textId="00C5DAFA" w:rsidR="00E602E7" w:rsidRPr="007347EF" w:rsidRDefault="00E602E7" w:rsidP="00E602E7">
      <w:pPr>
        <w:pStyle w:val="Tijeloteksta"/>
        <w:tabs>
          <w:tab w:val="left" w:pos="426"/>
        </w:tabs>
        <w:ind w:right="-11"/>
        <w:jc w:val="both"/>
        <w:rPr>
          <w:lang w:val="hr-HR" w:eastAsia="sl-SI"/>
        </w:rPr>
      </w:pPr>
      <w:r>
        <w:rPr>
          <w:lang w:val="hr-HR"/>
        </w:rPr>
        <w:t>-</w:t>
      </w:r>
      <w:r w:rsidRPr="00AD1207">
        <w:t>najmanje jed</w:t>
      </w:r>
      <w:r w:rsidR="00576396">
        <w:rPr>
          <w:lang w:val="hr-HR"/>
        </w:rPr>
        <w:t>an</w:t>
      </w:r>
      <w:r w:rsidRPr="00AD1207">
        <w:t xml:space="preserve"> </w:t>
      </w:r>
      <w:r w:rsidR="0078425A">
        <w:rPr>
          <w:lang w:val="hr-HR"/>
        </w:rPr>
        <w:t xml:space="preserve">izvršeni </w:t>
      </w:r>
      <w:r w:rsidR="00576396">
        <w:rPr>
          <w:lang w:val="hr-HR"/>
        </w:rPr>
        <w:t>posao</w:t>
      </w:r>
      <w:r w:rsidRPr="00AD1207">
        <w:t xml:space="preserve"> koj</w:t>
      </w:r>
      <w:r w:rsidR="0078425A">
        <w:rPr>
          <w:lang w:val="hr-HR"/>
        </w:rPr>
        <w:t>i</w:t>
      </w:r>
      <w:r w:rsidRPr="00AD1207">
        <w:t xml:space="preserve"> se može usporediti s istim ili </w:t>
      </w:r>
      <w:r w:rsidR="0078425A">
        <w:rPr>
          <w:lang w:val="hr-HR"/>
        </w:rPr>
        <w:t>sličnim radovima</w:t>
      </w:r>
      <w:r w:rsidRPr="00AD1207">
        <w:t xml:space="preserve"> koj</w:t>
      </w:r>
      <w:r w:rsidR="0078425A">
        <w:rPr>
          <w:lang w:val="hr-HR"/>
        </w:rPr>
        <w:t>i</w:t>
      </w:r>
      <w:r w:rsidRPr="00AD1207">
        <w:t xml:space="preserve"> su predmet nabave,</w:t>
      </w:r>
      <w:r w:rsidRPr="00101A11">
        <w:rPr>
          <w:rFonts w:ascii="Arial" w:hAnsi="Arial" w:cs="Arial"/>
        </w:rPr>
        <w:t xml:space="preserve"> </w:t>
      </w:r>
      <w:r>
        <w:rPr>
          <w:rFonts w:ascii="Arial" w:hAnsi="Arial" w:cs="Arial"/>
        </w:rPr>
        <w:t xml:space="preserve"> </w:t>
      </w:r>
      <w:r w:rsidRPr="00AD1207">
        <w:rPr>
          <w:lang w:val="hr-HR" w:eastAsia="sl-SI"/>
        </w:rPr>
        <w:t xml:space="preserve">minimalno u vrijednosti procijenjene vrijednosti nabave </w:t>
      </w:r>
      <w:r>
        <w:rPr>
          <w:lang w:val="hr-HR" w:eastAsia="sl-SI"/>
        </w:rPr>
        <w:t>(</w:t>
      </w:r>
      <w:r w:rsidR="00C879A5">
        <w:rPr>
          <w:lang w:val="hr-HR" w:eastAsia="sl-SI"/>
        </w:rPr>
        <w:t>66.000</w:t>
      </w:r>
      <w:r w:rsidR="0078425A">
        <w:rPr>
          <w:lang w:val="hr-HR" w:eastAsia="sl-SI"/>
        </w:rPr>
        <w:t>,00</w:t>
      </w:r>
      <w:r>
        <w:rPr>
          <w:lang w:val="hr-HR" w:eastAsia="sl-SI"/>
        </w:rPr>
        <w:t xml:space="preserve"> eura) </w:t>
      </w:r>
      <w:r w:rsidRPr="00AD1207">
        <w:rPr>
          <w:lang w:val="hr-HR" w:eastAsia="sl-SI"/>
        </w:rPr>
        <w:t xml:space="preserve"> ili većoj</w:t>
      </w:r>
      <w:r>
        <w:rPr>
          <w:lang w:val="hr-HR" w:eastAsia="sl-SI"/>
        </w:rPr>
        <w:t>,</w:t>
      </w:r>
    </w:p>
    <w:p w14:paraId="554826F1" w14:textId="7A4169C9" w:rsidR="00E602E7" w:rsidRPr="007347EF" w:rsidRDefault="00E602E7" w:rsidP="00E602E7">
      <w:pPr>
        <w:spacing w:line="276" w:lineRule="auto"/>
        <w:contextualSpacing/>
        <w:jc w:val="both"/>
        <w:rPr>
          <w:bCs/>
          <w:lang w:val="x-none"/>
        </w:rPr>
      </w:pPr>
      <w:r w:rsidRPr="007347EF">
        <w:rPr>
          <w:bCs/>
          <w:lang w:val="x-none"/>
        </w:rPr>
        <w:t>ili</w:t>
      </w:r>
    </w:p>
    <w:p w14:paraId="4C0AC264" w14:textId="71924186" w:rsidR="00E602E7" w:rsidRDefault="00E602E7" w:rsidP="00E602E7">
      <w:pPr>
        <w:spacing w:line="276" w:lineRule="auto"/>
        <w:contextualSpacing/>
        <w:jc w:val="both"/>
        <w:rPr>
          <w:bCs/>
        </w:rPr>
      </w:pPr>
      <w:r>
        <w:rPr>
          <w:bCs/>
        </w:rPr>
        <w:t>-</w:t>
      </w:r>
      <w:r w:rsidRPr="007347EF">
        <w:rPr>
          <w:bCs/>
          <w:lang w:val="x-none"/>
        </w:rPr>
        <w:t xml:space="preserve">više (a najviše </w:t>
      </w:r>
      <w:r w:rsidRPr="007347EF">
        <w:rPr>
          <w:bCs/>
        </w:rPr>
        <w:t>tri</w:t>
      </w:r>
      <w:r w:rsidRPr="007347EF">
        <w:rPr>
          <w:bCs/>
          <w:lang w:val="x-none"/>
        </w:rPr>
        <w:t>) koj</w:t>
      </w:r>
      <w:r w:rsidRPr="007347EF">
        <w:rPr>
          <w:bCs/>
        </w:rPr>
        <w:t>e</w:t>
      </w:r>
      <w:r w:rsidRPr="007347EF">
        <w:rPr>
          <w:bCs/>
          <w:lang w:val="x-none"/>
        </w:rPr>
        <w:t xml:space="preserve"> se mogu usporediti s istim ili sličnim </w:t>
      </w:r>
      <w:r w:rsidR="000B3A2B">
        <w:rPr>
          <w:bCs/>
        </w:rPr>
        <w:t>radovima</w:t>
      </w:r>
      <w:r w:rsidRPr="007347EF">
        <w:rPr>
          <w:bCs/>
          <w:lang w:val="x-none"/>
        </w:rPr>
        <w:t xml:space="preserve"> koj</w:t>
      </w:r>
      <w:r w:rsidR="000B3A2B">
        <w:rPr>
          <w:bCs/>
        </w:rPr>
        <w:t>i</w:t>
      </w:r>
      <w:r w:rsidRPr="007347EF">
        <w:rPr>
          <w:bCs/>
          <w:lang w:val="x-none"/>
        </w:rPr>
        <w:t xml:space="preserve"> su predmet nabave</w:t>
      </w:r>
      <w:r w:rsidR="0078425A">
        <w:rPr>
          <w:bCs/>
        </w:rPr>
        <w:t>,</w:t>
      </w:r>
      <w:r w:rsidRPr="007347EF">
        <w:rPr>
          <w:bCs/>
          <w:lang w:val="x-none"/>
        </w:rPr>
        <w:t xml:space="preserve"> a čiji je zbrojeni iznos </w:t>
      </w:r>
      <w:r>
        <w:rPr>
          <w:bCs/>
        </w:rPr>
        <w:t>je minimalno u vrijednosti procijenjene vrijednosti nabave (</w:t>
      </w:r>
      <w:r w:rsidR="00670B92">
        <w:rPr>
          <w:bCs/>
        </w:rPr>
        <w:t>66.000,00</w:t>
      </w:r>
      <w:r w:rsidR="0066541F">
        <w:rPr>
          <w:bCs/>
        </w:rPr>
        <w:t xml:space="preserve"> </w:t>
      </w:r>
      <w:r>
        <w:rPr>
          <w:bCs/>
        </w:rPr>
        <w:t>eura)  ili većoj.</w:t>
      </w:r>
    </w:p>
    <w:p w14:paraId="3FE90A94" w14:textId="77777777" w:rsidR="00E602E7" w:rsidRPr="00EE0A6D" w:rsidRDefault="00E602E7" w:rsidP="00E602E7">
      <w:pPr>
        <w:shd w:val="clear" w:color="auto" w:fill="FFFFFF"/>
        <w:tabs>
          <w:tab w:val="left" w:pos="426"/>
        </w:tabs>
        <w:ind w:right="-2"/>
        <w:jc w:val="both"/>
      </w:pPr>
    </w:p>
    <w:p w14:paraId="6A47AE53" w14:textId="4C7B2321" w:rsidR="00E602E7" w:rsidRDefault="00E602E7" w:rsidP="00E602E7">
      <w:pPr>
        <w:shd w:val="clear" w:color="auto" w:fill="FFFFFF"/>
        <w:tabs>
          <w:tab w:val="left" w:pos="426"/>
        </w:tabs>
        <w:jc w:val="both"/>
      </w:pPr>
      <w:r w:rsidRPr="00B10592">
        <w:t>Popis i</w:t>
      </w:r>
      <w:r>
        <w:t xml:space="preserve">zvršenih </w:t>
      </w:r>
      <w:r w:rsidR="009F2D56">
        <w:t>radova</w:t>
      </w:r>
      <w:r w:rsidRPr="00B10592">
        <w:t xml:space="preserve"> </w:t>
      </w:r>
      <w:r>
        <w:t xml:space="preserve">sadrži: opis izvršenih </w:t>
      </w:r>
      <w:r w:rsidR="009F2D56">
        <w:t>radova</w:t>
      </w:r>
      <w:r>
        <w:t xml:space="preserve">, vrijednost </w:t>
      </w:r>
      <w:r w:rsidR="009F2D56">
        <w:t>radova</w:t>
      </w:r>
      <w:r>
        <w:t xml:space="preserve">, vrijeme </w:t>
      </w:r>
      <w:r w:rsidR="009F2D56">
        <w:t>izvršenja radova</w:t>
      </w:r>
      <w:r>
        <w:t xml:space="preserve">, </w:t>
      </w:r>
      <w:r w:rsidRPr="00B10592">
        <w:t xml:space="preserve"> te </w:t>
      </w:r>
      <w:r>
        <w:t>naziv i sjedište ugovornih strana. Popis o</w:t>
      </w:r>
      <w:r w:rsidRPr="00B10592">
        <w:t>vjerava  osob</w:t>
      </w:r>
      <w:r>
        <w:t>a</w:t>
      </w:r>
      <w:r w:rsidRPr="00B10592">
        <w:t xml:space="preserve"> po zakonu ovlašten</w:t>
      </w:r>
      <w:r>
        <w:t>a</w:t>
      </w:r>
      <w:r w:rsidRPr="00B10592">
        <w:t xml:space="preserve"> za zastupanje ponuditelja</w:t>
      </w:r>
      <w:r w:rsidR="009F2D56">
        <w:t xml:space="preserve"> svojim potpisom </w:t>
      </w:r>
      <w:r w:rsidRPr="00B10592">
        <w:t xml:space="preserve"> i pečatom</w:t>
      </w:r>
      <w:r w:rsidR="009F2D56">
        <w:t xml:space="preserve"> tvrtke.</w:t>
      </w:r>
    </w:p>
    <w:p w14:paraId="76207987" w14:textId="77777777" w:rsidR="009F2D56" w:rsidRPr="00B10592" w:rsidRDefault="009F2D56" w:rsidP="00E602E7">
      <w:pPr>
        <w:shd w:val="clear" w:color="auto" w:fill="FFFFFF"/>
        <w:tabs>
          <w:tab w:val="left" w:pos="426"/>
        </w:tabs>
        <w:jc w:val="both"/>
      </w:pPr>
    </w:p>
    <w:p w14:paraId="654935AF" w14:textId="5CBB2410" w:rsidR="00E602E7" w:rsidRPr="0010057B" w:rsidRDefault="00E602E7" w:rsidP="00E602E7">
      <w:pPr>
        <w:shd w:val="clear" w:color="auto" w:fill="FFFFFF"/>
        <w:tabs>
          <w:tab w:val="left" w:pos="426"/>
        </w:tabs>
        <w:jc w:val="both"/>
      </w:pPr>
      <w:r w:rsidRPr="00037DF5">
        <w:t xml:space="preserve">U slučaju da je neke </w:t>
      </w:r>
      <w:r w:rsidR="009F2D56">
        <w:t>radove</w:t>
      </w:r>
      <w:r>
        <w:t xml:space="preserve"> izvršila</w:t>
      </w:r>
      <w:r w:rsidRPr="00037DF5">
        <w:t xml:space="preserve"> zajednica gospodarskih subjekata čiji član je sudionik u ovom postupku  nabave, </w:t>
      </w:r>
      <w:r>
        <w:t xml:space="preserve"> </w:t>
      </w:r>
      <w:r w:rsidRPr="00037DF5">
        <w:t>popis</w:t>
      </w:r>
      <w:r>
        <w:t xml:space="preserve"> </w:t>
      </w:r>
      <w:r w:rsidRPr="00037DF5">
        <w:t xml:space="preserve">glavnih </w:t>
      </w:r>
      <w:r w:rsidR="009F2D56">
        <w:t>izvršenih radova</w:t>
      </w:r>
      <w:r w:rsidRPr="00037DF5">
        <w:t xml:space="preserve"> treba sadržavati podatke koji se odnose samo na tog člana zajednice (navesti </w:t>
      </w:r>
      <w:r w:rsidR="009F2D56">
        <w:t>izvršene radove</w:t>
      </w:r>
      <w:r w:rsidRPr="00037DF5">
        <w:t xml:space="preserve"> koje je iz</w:t>
      </w:r>
      <w:r>
        <w:t>vršio</w:t>
      </w:r>
      <w:r w:rsidRPr="00037DF5">
        <w:t xml:space="preserve"> član zajednice, a koje su vezane uz predmet nabave).</w:t>
      </w:r>
    </w:p>
    <w:p w14:paraId="6488237C" w14:textId="77777777" w:rsidR="00E602E7" w:rsidRPr="00EA27DD" w:rsidRDefault="00E602E7" w:rsidP="00E602E7">
      <w:pPr>
        <w:pStyle w:val="Odlomakpopisa"/>
        <w:widowControl w:val="0"/>
        <w:tabs>
          <w:tab w:val="left" w:pos="268"/>
        </w:tabs>
        <w:spacing w:before="120"/>
        <w:ind w:left="0" w:right="116"/>
        <w:jc w:val="both"/>
        <w:rPr>
          <w:rFonts w:ascii="Times New Roman" w:hAnsi="Times New Roman"/>
          <w:sz w:val="24"/>
          <w:szCs w:val="24"/>
          <w:lang w:val="hr-HR" w:eastAsia="en-US"/>
        </w:rPr>
      </w:pPr>
    </w:p>
    <w:p w14:paraId="2A1A6216" w14:textId="77777777" w:rsidR="0047048A" w:rsidRDefault="0047048A" w:rsidP="00F32E2E"/>
    <w:p w14:paraId="769DBCF5" w14:textId="77777777" w:rsidR="00D75484" w:rsidRDefault="00D75484" w:rsidP="00D75484">
      <w:pPr>
        <w:rPr>
          <w:b/>
          <w:color w:val="000000" w:themeColor="text1"/>
        </w:rPr>
      </w:pPr>
      <w:r>
        <w:rPr>
          <w:b/>
          <w:kern w:val="3"/>
          <w:lang w:eastAsia="zh-CN"/>
        </w:rPr>
        <w:t xml:space="preserve">6.  </w:t>
      </w:r>
      <w:r>
        <w:rPr>
          <w:rFonts w:ascii="Arial Narrow" w:hAnsi="Arial Narrow"/>
          <w:b/>
          <w:color w:val="808080"/>
        </w:rPr>
        <w:t xml:space="preserve">  </w:t>
      </w:r>
      <w:r w:rsidRPr="00563708">
        <w:rPr>
          <w:b/>
          <w:color w:val="000000" w:themeColor="text1"/>
        </w:rPr>
        <w:t>O</w:t>
      </w:r>
      <w:r>
        <w:rPr>
          <w:b/>
          <w:color w:val="000000" w:themeColor="text1"/>
        </w:rPr>
        <w:t>DREDBE KOJE SE ODNOSE NA PODIZVODITELJE</w:t>
      </w:r>
      <w:r w:rsidRPr="00563708">
        <w:rPr>
          <w:b/>
          <w:color w:val="000000" w:themeColor="text1"/>
        </w:rPr>
        <w:t xml:space="preserve"> </w:t>
      </w:r>
    </w:p>
    <w:p w14:paraId="1C670A41" w14:textId="77777777" w:rsidR="00D75484" w:rsidRPr="0041093A" w:rsidRDefault="00D75484" w:rsidP="00D75484">
      <w:pPr>
        <w:rPr>
          <w:b/>
          <w:color w:val="000000" w:themeColor="text1"/>
        </w:rPr>
      </w:pPr>
      <w:r>
        <w:rPr>
          <w:b/>
          <w:color w:val="000000" w:themeColor="text1"/>
        </w:rPr>
        <w:t xml:space="preserve">      </w:t>
      </w:r>
    </w:p>
    <w:p w14:paraId="38010DD8" w14:textId="1BBD1B6B" w:rsidR="00D75484" w:rsidRPr="00563708" w:rsidRDefault="00D75484" w:rsidP="00D75484">
      <w:pPr>
        <w:rPr>
          <w:b/>
          <w:color w:val="000000" w:themeColor="text1"/>
        </w:rPr>
      </w:pPr>
      <w:r w:rsidRPr="00563708">
        <w:rPr>
          <w:b/>
          <w:color w:val="000000" w:themeColor="text1"/>
        </w:rPr>
        <w:t xml:space="preserve"> </w:t>
      </w:r>
      <w:proofErr w:type="spellStart"/>
      <w:r w:rsidRPr="00563708">
        <w:rPr>
          <w:color w:val="000000" w:themeColor="text1"/>
        </w:rPr>
        <w:t>Podizvoditelj</w:t>
      </w:r>
      <w:proofErr w:type="spellEnd"/>
      <w:r w:rsidRPr="00563708">
        <w:rPr>
          <w:color w:val="000000" w:themeColor="text1"/>
        </w:rPr>
        <w:t xml:space="preserve"> je gospodarski subjekt koji za odabranog ponuditelja s kojim je naručitelj sklopio ugovor o nabavi, isporučuje robu, pruža usluge ili izvodi radove koji su neposredno </w:t>
      </w:r>
      <w:r w:rsidRPr="00563708">
        <w:rPr>
          <w:color w:val="000000" w:themeColor="text1"/>
        </w:rPr>
        <w:lastRenderedPageBreak/>
        <w:t xml:space="preserve">povezani s predmetom nabave. Sudjelovanje </w:t>
      </w:r>
      <w:proofErr w:type="spellStart"/>
      <w:r w:rsidRPr="00563708">
        <w:rPr>
          <w:color w:val="000000" w:themeColor="text1"/>
        </w:rPr>
        <w:t>podizvoditelja</w:t>
      </w:r>
      <w:proofErr w:type="spellEnd"/>
      <w:r w:rsidRPr="00563708">
        <w:rPr>
          <w:color w:val="000000" w:themeColor="text1"/>
        </w:rPr>
        <w:t xml:space="preserve"> ne utječe na odgovornost odabranog ponuditelja za </w:t>
      </w:r>
      <w:r w:rsidRPr="00563708">
        <w:rPr>
          <w:color w:val="000000" w:themeColor="text1"/>
        </w:rPr>
        <w:tab/>
        <w:t>izvršenje ugovora o javnoj nabavi.</w:t>
      </w:r>
    </w:p>
    <w:p w14:paraId="1B7CF415" w14:textId="77777777" w:rsidR="00D75484" w:rsidRPr="00563708" w:rsidRDefault="00D75484" w:rsidP="00D75484">
      <w:pPr>
        <w:tabs>
          <w:tab w:val="left" w:pos="1276"/>
        </w:tabs>
        <w:rPr>
          <w:color w:val="000000" w:themeColor="text1"/>
        </w:rPr>
      </w:pPr>
      <w:r w:rsidRPr="00563708">
        <w:rPr>
          <w:color w:val="000000" w:themeColor="text1"/>
        </w:rPr>
        <w:t xml:space="preserve">Ukoliko gospodarski subjekt namjerava dati dio ugovora o javnoj nabavi u podugovor jednom ili više </w:t>
      </w:r>
      <w:proofErr w:type="spellStart"/>
      <w:r w:rsidRPr="00563708">
        <w:rPr>
          <w:color w:val="000000" w:themeColor="text1"/>
        </w:rPr>
        <w:t>podizvoditelja</w:t>
      </w:r>
      <w:proofErr w:type="spellEnd"/>
      <w:r w:rsidRPr="00563708">
        <w:rPr>
          <w:color w:val="000000" w:themeColor="text1"/>
        </w:rPr>
        <w:t xml:space="preserve"> dužan je u ponudi navesti sljedeće podatke: </w:t>
      </w:r>
      <w:r w:rsidRPr="00563708">
        <w:rPr>
          <w:color w:val="000000" w:themeColor="text1"/>
        </w:rPr>
        <w:br/>
        <w:t xml:space="preserve">a) naziv ili tvrtku, sjedište, OIB (ili nacionalni identifikacijski broj prema zemlji sjedišta </w:t>
      </w:r>
      <w:r w:rsidRPr="00563708">
        <w:rPr>
          <w:color w:val="000000" w:themeColor="text1"/>
        </w:rPr>
        <w:tab/>
        <w:t xml:space="preserve">gospodarskog subjekta, ako je primjenjivo) i broj računa </w:t>
      </w:r>
      <w:proofErr w:type="spellStart"/>
      <w:r w:rsidRPr="00563708">
        <w:rPr>
          <w:color w:val="000000" w:themeColor="text1"/>
        </w:rPr>
        <w:t>podizvoditelja</w:t>
      </w:r>
      <w:proofErr w:type="spellEnd"/>
      <w:r w:rsidRPr="00563708">
        <w:rPr>
          <w:color w:val="000000" w:themeColor="text1"/>
        </w:rPr>
        <w:t>, i</w:t>
      </w:r>
    </w:p>
    <w:p w14:paraId="23AC9097" w14:textId="77777777" w:rsidR="00D75484" w:rsidRPr="00563708" w:rsidRDefault="00D75484" w:rsidP="00D75484">
      <w:pPr>
        <w:tabs>
          <w:tab w:val="left" w:pos="1276"/>
        </w:tabs>
        <w:rPr>
          <w:color w:val="000000" w:themeColor="text1"/>
        </w:rPr>
      </w:pPr>
      <w:r w:rsidRPr="00563708">
        <w:rPr>
          <w:color w:val="000000" w:themeColor="text1"/>
        </w:rPr>
        <w:t>b) predmet, količinu, vrijednost podugovora i postotni dio ugovora o javnoj nabavi koji se daje u podugovor.</w:t>
      </w:r>
      <w:r w:rsidRPr="00563708">
        <w:rPr>
          <w:color w:val="000000" w:themeColor="text1"/>
        </w:rPr>
        <w:br/>
        <w:t xml:space="preserve">Ako se dio ugovora o javnoj nabavi daje u podugovor, tada za radove, robu ili usluge koje će </w:t>
      </w:r>
      <w:proofErr w:type="spellStart"/>
      <w:r w:rsidRPr="00563708">
        <w:rPr>
          <w:color w:val="000000" w:themeColor="text1"/>
        </w:rPr>
        <w:t>podizvoditelj</w:t>
      </w:r>
      <w:proofErr w:type="spellEnd"/>
      <w:r w:rsidRPr="00563708">
        <w:rPr>
          <w:color w:val="000000" w:themeColor="text1"/>
        </w:rPr>
        <w:t xml:space="preserve"> izvesti, isporučiti ili pružiti, naručitelj neposredno plaća </w:t>
      </w:r>
      <w:proofErr w:type="spellStart"/>
      <w:r w:rsidRPr="00563708">
        <w:rPr>
          <w:color w:val="000000" w:themeColor="text1"/>
        </w:rPr>
        <w:t>podizvoditelju</w:t>
      </w:r>
      <w:proofErr w:type="spellEnd"/>
      <w:r w:rsidRPr="00563708">
        <w:rPr>
          <w:color w:val="000000" w:themeColor="text1"/>
        </w:rPr>
        <w:t xml:space="preserve">. Odabrani ponuditelj mora svom računu odnosno situaciji priložiti račune odnosno situacije svojih </w:t>
      </w:r>
      <w:proofErr w:type="spellStart"/>
      <w:r w:rsidRPr="00563708">
        <w:rPr>
          <w:color w:val="000000" w:themeColor="text1"/>
        </w:rPr>
        <w:t>podizvoditelja</w:t>
      </w:r>
      <w:proofErr w:type="spellEnd"/>
      <w:r w:rsidRPr="00563708">
        <w:rPr>
          <w:color w:val="000000" w:themeColor="text1"/>
        </w:rPr>
        <w:t xml:space="preserve"> </w:t>
      </w:r>
      <w:r w:rsidRPr="00563708">
        <w:rPr>
          <w:color w:val="000000" w:themeColor="text1"/>
        </w:rPr>
        <w:tab/>
        <w:t>koje je prethodno potvrdio. Odabrani ponuditelj može sukladno članku 86. stavak 6. Zakona o javnoj nabavi tijekom izvršenja ugovora o javnoj nabavi od javnog naručitelja zahtijevati :</w:t>
      </w:r>
    </w:p>
    <w:p w14:paraId="2E33A4DB" w14:textId="77777777" w:rsidR="00D75484" w:rsidRPr="00563708" w:rsidRDefault="00D75484" w:rsidP="00D75484">
      <w:pPr>
        <w:tabs>
          <w:tab w:val="left" w:pos="1276"/>
        </w:tabs>
        <w:rPr>
          <w:color w:val="000000" w:themeColor="text1"/>
        </w:rPr>
      </w:pPr>
      <w:r w:rsidRPr="00563708">
        <w:rPr>
          <w:color w:val="000000" w:themeColor="text1"/>
        </w:rPr>
        <w:t xml:space="preserve">1. promjenu </w:t>
      </w:r>
      <w:proofErr w:type="spellStart"/>
      <w:r w:rsidRPr="00563708">
        <w:rPr>
          <w:color w:val="000000" w:themeColor="text1"/>
        </w:rPr>
        <w:t>podizvoditelja</w:t>
      </w:r>
      <w:proofErr w:type="spellEnd"/>
      <w:r w:rsidRPr="00563708">
        <w:rPr>
          <w:color w:val="000000" w:themeColor="text1"/>
        </w:rPr>
        <w:t xml:space="preserve"> za onaj dio ugovora o javnoj nabavi koji je prethodno dao u podugovor,</w:t>
      </w:r>
    </w:p>
    <w:p w14:paraId="0E4841A6" w14:textId="77777777" w:rsidR="00D75484" w:rsidRPr="00563708" w:rsidRDefault="00D75484" w:rsidP="00D75484">
      <w:pPr>
        <w:tabs>
          <w:tab w:val="left" w:pos="1276"/>
        </w:tabs>
        <w:rPr>
          <w:color w:val="000000" w:themeColor="text1"/>
        </w:rPr>
      </w:pPr>
      <w:r w:rsidRPr="00563708">
        <w:rPr>
          <w:color w:val="000000" w:themeColor="text1"/>
        </w:rPr>
        <w:t>2. preuzimanje izvršenja dijela ugovora o javnoj nabavi koji je prethodno dao u podugovor,</w:t>
      </w:r>
    </w:p>
    <w:p w14:paraId="050B39DA" w14:textId="77777777" w:rsidR="00D75484" w:rsidRPr="00563708" w:rsidRDefault="00D75484" w:rsidP="00D75484">
      <w:pPr>
        <w:tabs>
          <w:tab w:val="left" w:pos="1276"/>
        </w:tabs>
        <w:rPr>
          <w:color w:val="000000" w:themeColor="text1"/>
        </w:rPr>
      </w:pPr>
      <w:r w:rsidRPr="00563708">
        <w:rPr>
          <w:color w:val="000000" w:themeColor="text1"/>
        </w:rPr>
        <w:t xml:space="preserve">3. uvođenje jednog ili više novih </w:t>
      </w:r>
      <w:proofErr w:type="spellStart"/>
      <w:r w:rsidRPr="00563708">
        <w:rPr>
          <w:color w:val="000000" w:themeColor="text1"/>
        </w:rPr>
        <w:t>podizvoditelja</w:t>
      </w:r>
      <w:proofErr w:type="spellEnd"/>
      <w:r w:rsidRPr="00563708">
        <w:rPr>
          <w:color w:val="000000" w:themeColor="text1"/>
        </w:rPr>
        <w:t xml:space="preserve"> čiji ukupni udio ne smije prijeći 30% vrijednosti</w:t>
      </w:r>
    </w:p>
    <w:p w14:paraId="1AB70AAF" w14:textId="77777777" w:rsidR="00D75484" w:rsidRDefault="00D75484" w:rsidP="00D75484">
      <w:pPr>
        <w:tabs>
          <w:tab w:val="left" w:pos="1276"/>
        </w:tabs>
        <w:rPr>
          <w:color w:val="000000" w:themeColor="text1"/>
        </w:rPr>
      </w:pPr>
      <w:r w:rsidRPr="00563708">
        <w:rPr>
          <w:color w:val="000000" w:themeColor="text1"/>
        </w:rPr>
        <w:t xml:space="preserve">ugovora o javnoj nabavi neovisno o tome je li prethodno dao dio ugovora o javnoj nabavi u podugovor ili ne. </w:t>
      </w:r>
    </w:p>
    <w:p w14:paraId="7B218EAC" w14:textId="77777777" w:rsidR="00D75484" w:rsidRPr="00563708" w:rsidRDefault="00D75484" w:rsidP="00D75484">
      <w:pPr>
        <w:tabs>
          <w:tab w:val="left" w:pos="1276"/>
        </w:tabs>
        <w:rPr>
          <w:color w:val="000000" w:themeColor="text1"/>
        </w:rPr>
      </w:pPr>
    </w:p>
    <w:p w14:paraId="516B580A" w14:textId="77777777" w:rsidR="00D75484" w:rsidRPr="00563708" w:rsidRDefault="00D75484" w:rsidP="00D75484">
      <w:pPr>
        <w:tabs>
          <w:tab w:val="left" w:pos="1276"/>
        </w:tabs>
        <w:rPr>
          <w:color w:val="000000" w:themeColor="text1"/>
        </w:rPr>
      </w:pPr>
      <w:r w:rsidRPr="00563708">
        <w:rPr>
          <w:color w:val="000000" w:themeColor="text1"/>
        </w:rPr>
        <w:t xml:space="preserve">Uz zahtjev odabrani ponuditelj sukladno članku 86. stavak 7. Zakona o javnoj nabavi mora </w:t>
      </w:r>
    </w:p>
    <w:p w14:paraId="1E1D65B4" w14:textId="77777777" w:rsidR="00D75484" w:rsidRPr="00563708" w:rsidRDefault="00D75484" w:rsidP="00D75484">
      <w:pPr>
        <w:tabs>
          <w:tab w:val="left" w:pos="1276"/>
        </w:tabs>
        <w:rPr>
          <w:color w:val="000000" w:themeColor="text1"/>
        </w:rPr>
      </w:pPr>
      <w:r w:rsidRPr="00563708">
        <w:rPr>
          <w:color w:val="000000" w:themeColor="text1"/>
        </w:rPr>
        <w:t xml:space="preserve">javnom </w:t>
      </w:r>
      <w:r w:rsidRPr="00563708">
        <w:rPr>
          <w:color w:val="000000" w:themeColor="text1"/>
        </w:rPr>
        <w:tab/>
        <w:t xml:space="preserve">naručitelju dostaviti podatke za novog </w:t>
      </w:r>
      <w:proofErr w:type="spellStart"/>
      <w:r w:rsidRPr="00563708">
        <w:rPr>
          <w:color w:val="000000" w:themeColor="text1"/>
        </w:rPr>
        <w:t>podizvoditelja</w:t>
      </w:r>
      <w:proofErr w:type="spellEnd"/>
      <w:r w:rsidRPr="00563708">
        <w:rPr>
          <w:color w:val="000000" w:themeColor="text1"/>
        </w:rPr>
        <w:t xml:space="preserve"> i to:</w:t>
      </w:r>
    </w:p>
    <w:p w14:paraId="68D37DB5" w14:textId="77777777" w:rsidR="00D75484" w:rsidRDefault="00D75484" w:rsidP="00D75484">
      <w:pPr>
        <w:tabs>
          <w:tab w:val="left" w:pos="1276"/>
        </w:tabs>
        <w:rPr>
          <w:color w:val="000000" w:themeColor="text1"/>
        </w:rPr>
      </w:pPr>
      <w:r w:rsidRPr="00563708">
        <w:rPr>
          <w:color w:val="000000" w:themeColor="text1"/>
        </w:rPr>
        <w:t xml:space="preserve">1. naziv ili tvrtku, sjedište, OIB (ili nacionalni identifikacijski broj prema zemlji sjedišta gospodarskog  </w:t>
      </w:r>
      <w:r w:rsidRPr="00563708">
        <w:rPr>
          <w:color w:val="000000" w:themeColor="text1"/>
        </w:rPr>
        <w:tab/>
        <w:t xml:space="preserve">subjekta, ako je primjenjivo) i broj računa </w:t>
      </w:r>
      <w:proofErr w:type="spellStart"/>
      <w:r w:rsidRPr="00563708">
        <w:rPr>
          <w:color w:val="000000" w:themeColor="text1"/>
        </w:rPr>
        <w:t>podizvoditelja</w:t>
      </w:r>
      <w:proofErr w:type="spellEnd"/>
      <w:r w:rsidRPr="00563708">
        <w:rPr>
          <w:color w:val="000000" w:themeColor="text1"/>
        </w:rPr>
        <w:t>, i</w:t>
      </w:r>
    </w:p>
    <w:p w14:paraId="148A885C" w14:textId="77777777" w:rsidR="00D75484" w:rsidRPr="00563708" w:rsidRDefault="00D75484" w:rsidP="00D75484">
      <w:pPr>
        <w:tabs>
          <w:tab w:val="left" w:pos="1276"/>
        </w:tabs>
        <w:rPr>
          <w:color w:val="000000" w:themeColor="text1"/>
        </w:rPr>
      </w:pPr>
      <w:r w:rsidRPr="00563708">
        <w:rPr>
          <w:color w:val="000000" w:themeColor="text1"/>
        </w:rPr>
        <w:t xml:space="preserve">2. predmet, količinu, vrijednost podugovora i postotni dio ugovora o javnoj nabavi koji se daje u </w:t>
      </w:r>
      <w:r w:rsidRPr="00563708">
        <w:rPr>
          <w:color w:val="000000" w:themeColor="text1"/>
        </w:rPr>
        <w:tab/>
        <w:t>podugovor.</w:t>
      </w:r>
    </w:p>
    <w:p w14:paraId="219DF1B6" w14:textId="77777777" w:rsidR="00D75484" w:rsidRPr="00563708" w:rsidRDefault="00D75484" w:rsidP="00D75484">
      <w:pPr>
        <w:tabs>
          <w:tab w:val="left" w:pos="1276"/>
        </w:tabs>
        <w:rPr>
          <w:color w:val="000000" w:themeColor="text1"/>
          <w:szCs w:val="20"/>
        </w:rPr>
      </w:pPr>
      <w:r w:rsidRPr="00563708">
        <w:rPr>
          <w:color w:val="000000" w:themeColor="text1"/>
        </w:rPr>
        <w:t xml:space="preserve">Javni naručitelj može sukladno članku 86. stavak 8. Zakona o javnoj nabavi prije odobravanja zahtjeva iz članka 86. stavak 6. Zakona o javnoj nabavi od odabranog ponuditelja zatražiti važeće </w:t>
      </w:r>
      <w:r w:rsidRPr="00563708">
        <w:rPr>
          <w:color w:val="000000" w:themeColor="text1"/>
        </w:rPr>
        <w:tab/>
        <w:t xml:space="preserve">dokumente kojima se dokazuje da novi </w:t>
      </w:r>
      <w:proofErr w:type="spellStart"/>
      <w:r w:rsidRPr="00563708">
        <w:rPr>
          <w:color w:val="000000" w:themeColor="text1"/>
        </w:rPr>
        <w:t>podizvoditelj</w:t>
      </w:r>
      <w:proofErr w:type="spellEnd"/>
      <w:r w:rsidRPr="00563708">
        <w:rPr>
          <w:color w:val="000000" w:themeColor="text1"/>
        </w:rPr>
        <w:t xml:space="preserve"> ispunjava:</w:t>
      </w:r>
    </w:p>
    <w:p w14:paraId="434EA71D" w14:textId="77777777" w:rsidR="00D75484" w:rsidRPr="00563708" w:rsidRDefault="00D75484" w:rsidP="00D75484">
      <w:pPr>
        <w:tabs>
          <w:tab w:val="left" w:pos="1276"/>
          <w:tab w:val="left" w:pos="1418"/>
        </w:tabs>
        <w:rPr>
          <w:color w:val="000000" w:themeColor="text1"/>
        </w:rPr>
      </w:pPr>
      <w:r w:rsidRPr="00563708">
        <w:rPr>
          <w:color w:val="000000" w:themeColor="text1"/>
        </w:rPr>
        <w:t xml:space="preserve">- uvjete iz članka 67. i 68. Zakona o javnoj nabavi ako su u postupku javne nabave oni bili određeni i u odnosu na </w:t>
      </w:r>
      <w:proofErr w:type="spellStart"/>
      <w:r w:rsidRPr="00563708">
        <w:rPr>
          <w:color w:val="000000" w:themeColor="text1"/>
        </w:rPr>
        <w:t>podizvoditelje</w:t>
      </w:r>
      <w:proofErr w:type="spellEnd"/>
      <w:r w:rsidRPr="00563708">
        <w:rPr>
          <w:color w:val="000000" w:themeColor="text1"/>
        </w:rPr>
        <w:t xml:space="preserve">, </w:t>
      </w:r>
    </w:p>
    <w:p w14:paraId="3B6DCEC4" w14:textId="77777777" w:rsidR="00D75484" w:rsidRPr="00563708" w:rsidRDefault="00D75484" w:rsidP="00D75484">
      <w:pPr>
        <w:tabs>
          <w:tab w:val="left" w:pos="1276"/>
          <w:tab w:val="left" w:pos="1418"/>
        </w:tabs>
        <w:rPr>
          <w:color w:val="000000" w:themeColor="text1"/>
        </w:rPr>
      </w:pPr>
      <w:r w:rsidRPr="00563708">
        <w:rPr>
          <w:color w:val="000000" w:themeColor="text1"/>
        </w:rPr>
        <w:t xml:space="preserve">- uvjete iz članka 71. i 72. Zakona o javnoj nabavi ako se odabrani ponuditelj u postupku javne nabave za potrebe dokazivanja financijske te tehničke i stručne sposobnosti oslonio na sposobnost </w:t>
      </w:r>
      <w:proofErr w:type="spellStart"/>
      <w:r w:rsidRPr="00563708">
        <w:rPr>
          <w:color w:val="000000" w:themeColor="text1"/>
        </w:rPr>
        <w:t>podizvoditelja</w:t>
      </w:r>
      <w:proofErr w:type="spellEnd"/>
      <w:r w:rsidRPr="00563708">
        <w:rPr>
          <w:color w:val="000000" w:themeColor="text1"/>
        </w:rPr>
        <w:t xml:space="preserve"> kojeg mijenja, </w:t>
      </w:r>
    </w:p>
    <w:p w14:paraId="7EA1F6C3" w14:textId="77777777" w:rsidR="00D75484" w:rsidRPr="00563708" w:rsidRDefault="00D75484" w:rsidP="00D75484">
      <w:pPr>
        <w:tabs>
          <w:tab w:val="left" w:pos="1276"/>
          <w:tab w:val="left" w:pos="1418"/>
        </w:tabs>
        <w:rPr>
          <w:color w:val="000000" w:themeColor="text1"/>
        </w:rPr>
      </w:pPr>
      <w:r w:rsidRPr="00563708">
        <w:rPr>
          <w:color w:val="000000" w:themeColor="text1"/>
        </w:rPr>
        <w:t>- posjedovanje važećeg ovlaštenja ili članstva sukladno članku 70. stavku 4. Zakona o javnoj nabavi, ako je primjenjivo.</w:t>
      </w:r>
    </w:p>
    <w:p w14:paraId="26849492" w14:textId="77777777" w:rsidR="00D75484" w:rsidRPr="00563708" w:rsidRDefault="00D75484" w:rsidP="00D75484">
      <w:pPr>
        <w:tabs>
          <w:tab w:val="left" w:pos="1276"/>
          <w:tab w:val="left" w:pos="1418"/>
        </w:tabs>
        <w:ind w:left="851" w:hanging="425"/>
        <w:rPr>
          <w:color w:val="000000" w:themeColor="text1"/>
        </w:rPr>
      </w:pPr>
    </w:p>
    <w:p w14:paraId="47447716" w14:textId="77777777" w:rsidR="00D75484" w:rsidRPr="00563708" w:rsidRDefault="00D75484" w:rsidP="00D75484">
      <w:pPr>
        <w:tabs>
          <w:tab w:val="left" w:pos="851"/>
          <w:tab w:val="left" w:pos="1276"/>
        </w:tabs>
        <w:rPr>
          <w:color w:val="000000" w:themeColor="text1"/>
        </w:rPr>
      </w:pPr>
      <w:r w:rsidRPr="00563708">
        <w:rPr>
          <w:color w:val="000000" w:themeColor="text1"/>
        </w:rPr>
        <w:t xml:space="preserve">Kada se dio ugovora o javnoj nabavi daje u podugovor, obvezni sastojci ugovora o javnoj nabavi su i: </w:t>
      </w:r>
    </w:p>
    <w:p w14:paraId="28995CDD" w14:textId="77777777" w:rsidR="00D75484" w:rsidRPr="00563708" w:rsidRDefault="00D75484" w:rsidP="00D75484">
      <w:pPr>
        <w:tabs>
          <w:tab w:val="left" w:pos="851"/>
        </w:tabs>
        <w:rPr>
          <w:color w:val="000000" w:themeColor="text1"/>
        </w:rPr>
      </w:pPr>
      <w:r w:rsidRPr="00563708">
        <w:rPr>
          <w:color w:val="000000" w:themeColor="text1"/>
        </w:rPr>
        <w:t xml:space="preserve">- naziv ili tvrtka, sjedište, OIB (ili nacionalni identifikacijski broj prema zemlji sjedišta gospodarskog subjekta, ako je primjenjivo) i broj računa </w:t>
      </w:r>
      <w:proofErr w:type="spellStart"/>
      <w:r w:rsidRPr="00563708">
        <w:rPr>
          <w:color w:val="000000" w:themeColor="text1"/>
        </w:rPr>
        <w:t>podizvoditelja</w:t>
      </w:r>
      <w:proofErr w:type="spellEnd"/>
      <w:r w:rsidRPr="00563708">
        <w:rPr>
          <w:color w:val="000000" w:themeColor="text1"/>
        </w:rPr>
        <w:t>, i</w:t>
      </w:r>
    </w:p>
    <w:p w14:paraId="1E8C43E8" w14:textId="77777777" w:rsidR="00D75484" w:rsidRDefault="00D75484" w:rsidP="00D75484">
      <w:pPr>
        <w:tabs>
          <w:tab w:val="left" w:pos="851"/>
        </w:tabs>
        <w:rPr>
          <w:color w:val="000000" w:themeColor="text1"/>
        </w:rPr>
      </w:pPr>
      <w:r w:rsidRPr="00563708">
        <w:rPr>
          <w:color w:val="000000" w:themeColor="text1"/>
        </w:rPr>
        <w:t>- predmet, količina, vrijednost podugovora i postotni dio ugovora o javnoj nabavi koji se daje u podugovor.</w:t>
      </w:r>
    </w:p>
    <w:p w14:paraId="4E60662D" w14:textId="77777777" w:rsidR="003349C0" w:rsidRDefault="003349C0" w:rsidP="00D75484">
      <w:pPr>
        <w:tabs>
          <w:tab w:val="left" w:pos="851"/>
        </w:tabs>
        <w:rPr>
          <w:color w:val="000000" w:themeColor="text1"/>
        </w:rPr>
      </w:pPr>
    </w:p>
    <w:p w14:paraId="1955790A" w14:textId="77777777" w:rsidR="00D75484" w:rsidRDefault="00D75484" w:rsidP="00D75484">
      <w:pPr>
        <w:tabs>
          <w:tab w:val="left" w:pos="851"/>
        </w:tabs>
        <w:rPr>
          <w:color w:val="000000" w:themeColor="text1"/>
        </w:rPr>
      </w:pPr>
    </w:p>
    <w:p w14:paraId="0D4A0EE6" w14:textId="77777777" w:rsidR="00EA140D" w:rsidRDefault="00EA140D" w:rsidP="00D75484">
      <w:pPr>
        <w:tabs>
          <w:tab w:val="left" w:pos="851"/>
        </w:tabs>
        <w:rPr>
          <w:color w:val="000000" w:themeColor="text1"/>
        </w:rPr>
      </w:pPr>
    </w:p>
    <w:p w14:paraId="0B69466C" w14:textId="77777777" w:rsidR="00EA140D" w:rsidRDefault="00EA140D" w:rsidP="00D75484">
      <w:pPr>
        <w:tabs>
          <w:tab w:val="left" w:pos="851"/>
        </w:tabs>
        <w:rPr>
          <w:color w:val="000000" w:themeColor="text1"/>
        </w:rPr>
      </w:pPr>
    </w:p>
    <w:p w14:paraId="29008B57" w14:textId="77777777" w:rsidR="00EA140D" w:rsidRDefault="00EA140D" w:rsidP="00D75484">
      <w:pPr>
        <w:tabs>
          <w:tab w:val="left" w:pos="851"/>
        </w:tabs>
        <w:rPr>
          <w:color w:val="000000" w:themeColor="text1"/>
        </w:rPr>
      </w:pPr>
    </w:p>
    <w:p w14:paraId="7F112C27" w14:textId="77777777" w:rsidR="00D75484" w:rsidRDefault="00D75484" w:rsidP="00D75484">
      <w:pPr>
        <w:rPr>
          <w:b/>
          <w:color w:val="000000" w:themeColor="text1"/>
        </w:rPr>
      </w:pPr>
      <w:r>
        <w:rPr>
          <w:b/>
          <w:color w:val="000000" w:themeColor="text1"/>
        </w:rPr>
        <w:lastRenderedPageBreak/>
        <w:t>7</w:t>
      </w:r>
      <w:r w:rsidRPr="00563708">
        <w:rPr>
          <w:b/>
          <w:color w:val="000000" w:themeColor="text1"/>
        </w:rPr>
        <w:t>.  O</w:t>
      </w:r>
      <w:r>
        <w:rPr>
          <w:b/>
          <w:color w:val="000000" w:themeColor="text1"/>
        </w:rPr>
        <w:t>DREDBE KOJE SE ODNOSE NA ZAJEDNICU PONUDITELJA</w:t>
      </w:r>
    </w:p>
    <w:p w14:paraId="50D7C4DC" w14:textId="77777777" w:rsidR="00D75484" w:rsidRPr="00563708" w:rsidRDefault="00D75484" w:rsidP="00D75484">
      <w:pPr>
        <w:rPr>
          <w:b/>
          <w:color w:val="000000" w:themeColor="text1"/>
          <w:szCs w:val="20"/>
        </w:rPr>
      </w:pPr>
    </w:p>
    <w:p w14:paraId="00A80CF5" w14:textId="77777777" w:rsidR="00D75484" w:rsidRPr="00563708" w:rsidRDefault="00D75484" w:rsidP="00D75484">
      <w:pPr>
        <w:tabs>
          <w:tab w:val="left" w:pos="1276"/>
        </w:tabs>
        <w:rPr>
          <w:color w:val="000000" w:themeColor="text1"/>
        </w:rPr>
      </w:pPr>
      <w:r w:rsidRPr="00563708">
        <w:rPr>
          <w:color w:val="000000" w:themeColor="text1"/>
        </w:rPr>
        <w:t xml:space="preserve">Zajednica ponuditelja je udruženje više gospodarskih subjekata koje je pravodobno dostavilo zajedničku ponudu ili zahtjev za sudjelovanje. </w:t>
      </w:r>
    </w:p>
    <w:p w14:paraId="4A05CF19" w14:textId="0F3C0E12" w:rsidR="00D75484" w:rsidRPr="00563708" w:rsidRDefault="00D75484" w:rsidP="00D75484">
      <w:pPr>
        <w:tabs>
          <w:tab w:val="left" w:pos="1276"/>
        </w:tabs>
        <w:rPr>
          <w:color w:val="000000" w:themeColor="text1"/>
        </w:rPr>
      </w:pPr>
      <w:r w:rsidRPr="00563708">
        <w:rPr>
          <w:color w:val="000000" w:themeColor="text1"/>
        </w:rPr>
        <w:t xml:space="preserve">U zajedničkoj ponudi mora biti navedeno koji će dio ugovora o nabavi (predmet, količina, vrijednost i postotni dio) izvršavati pojedini član zajednice ponuditelja. Javni naručitelj neposredno plaća svakom članu zajednice ponuditelja za onaj dio ugovora o javnoj nabavi koji je on izvršio, ako zajednica ponuditelja ne odredi drugačije. </w:t>
      </w:r>
    </w:p>
    <w:p w14:paraId="5BE6BF7C" w14:textId="77777777" w:rsidR="00D75484" w:rsidRDefault="00D75484" w:rsidP="00D75484">
      <w:pPr>
        <w:tabs>
          <w:tab w:val="left" w:pos="1276"/>
        </w:tabs>
        <w:rPr>
          <w:color w:val="000000" w:themeColor="text1"/>
        </w:rPr>
      </w:pPr>
      <w:r w:rsidRPr="00563708">
        <w:rPr>
          <w:color w:val="000000" w:themeColor="text1"/>
        </w:rPr>
        <w:t>Odgovornost ponuditelja iz zajednice ponuditelja je solidarna.</w:t>
      </w:r>
    </w:p>
    <w:p w14:paraId="3E4CCF57" w14:textId="77777777" w:rsidR="00D75484" w:rsidRDefault="00D75484" w:rsidP="00D75484">
      <w:pPr>
        <w:tabs>
          <w:tab w:val="left" w:pos="1276"/>
        </w:tabs>
        <w:rPr>
          <w:color w:val="000000" w:themeColor="text1"/>
        </w:rPr>
      </w:pPr>
    </w:p>
    <w:p w14:paraId="75D0C7EF" w14:textId="77777777" w:rsidR="006A70F9" w:rsidRDefault="006A70F9" w:rsidP="00D75484">
      <w:pPr>
        <w:tabs>
          <w:tab w:val="left" w:pos="1276"/>
        </w:tabs>
        <w:rPr>
          <w:color w:val="000000" w:themeColor="text1"/>
        </w:rPr>
      </w:pPr>
    </w:p>
    <w:p w14:paraId="591CDED2" w14:textId="77777777" w:rsidR="00D75484" w:rsidRDefault="00D75484" w:rsidP="00D75484">
      <w:pPr>
        <w:ind w:right="414"/>
        <w:jc w:val="both"/>
        <w:rPr>
          <w:b/>
        </w:rPr>
      </w:pPr>
      <w:r>
        <w:rPr>
          <w:b/>
        </w:rPr>
        <w:t xml:space="preserve">8.  </w:t>
      </w:r>
      <w:r w:rsidRPr="00DE3ABC">
        <w:rPr>
          <w:b/>
        </w:rPr>
        <w:t>O</w:t>
      </w:r>
      <w:r>
        <w:rPr>
          <w:b/>
        </w:rPr>
        <w:t>SLANJANJE NA SPOSOBNOST DRUGIH GOSPODARSKIH SUBJEKATA</w:t>
      </w:r>
    </w:p>
    <w:p w14:paraId="439D0624" w14:textId="77777777" w:rsidR="00D75484" w:rsidRPr="00DE3ABC" w:rsidRDefault="00D75484" w:rsidP="00D75484">
      <w:pPr>
        <w:ind w:right="414"/>
        <w:jc w:val="both"/>
        <w:rPr>
          <w:b/>
        </w:rPr>
      </w:pPr>
    </w:p>
    <w:p w14:paraId="7A016379" w14:textId="77777777" w:rsidR="00D75484" w:rsidRPr="00DE3ABC" w:rsidRDefault="00D75484" w:rsidP="00D75484">
      <w:pPr>
        <w:ind w:right="-2"/>
        <w:jc w:val="both"/>
        <w:rPr>
          <w:b/>
          <w:bCs/>
        </w:rPr>
      </w:pPr>
      <w:r w:rsidRPr="00DE3ABC">
        <w:rPr>
          <w:bCs/>
        </w:rPr>
        <w:t xml:space="preserve">Gospodarski subjekt se može u postupku javne nabave osloniti na sposobnost drugih subjekata radi dokazivanja ispunjavanja kriterija koji su vezani uz obrazovne i stručne kvalifikacije stručnjaka, </w:t>
      </w:r>
      <w:r>
        <w:rPr>
          <w:bCs/>
        </w:rPr>
        <w:t xml:space="preserve"> </w:t>
      </w:r>
      <w:r w:rsidRPr="00DE3ABC">
        <w:rPr>
          <w:b/>
          <w:bCs/>
        </w:rPr>
        <w:t>samo ako će ti subjekti izvoditi radove ili pružati usluge za koje se ta sposobnost traži.</w:t>
      </w:r>
    </w:p>
    <w:p w14:paraId="22521557" w14:textId="77777777" w:rsidR="00D75484" w:rsidRPr="00DE3ABC" w:rsidRDefault="00D75484" w:rsidP="00D75484">
      <w:pPr>
        <w:ind w:right="-2"/>
        <w:jc w:val="both"/>
        <w:rPr>
          <w:bCs/>
        </w:rPr>
      </w:pPr>
      <w:r w:rsidRPr="00DE3ABC">
        <w:rPr>
          <w:bCs/>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svrhu realizacije ugovora. </w:t>
      </w:r>
    </w:p>
    <w:p w14:paraId="4209722A" w14:textId="77777777" w:rsidR="00D75484" w:rsidRDefault="00D75484" w:rsidP="00D75484">
      <w:pPr>
        <w:jc w:val="both"/>
        <w:rPr>
          <w:bCs/>
        </w:rPr>
      </w:pPr>
      <w:r w:rsidRPr="00DE3ABC">
        <w:rPr>
          <w:bCs/>
        </w:rPr>
        <w:t>Pod istim uvjetima, zajednica gospodarskih subjekata može se osloniti na sposobnost članova zajednice ili drugih subjekata.</w:t>
      </w:r>
    </w:p>
    <w:p w14:paraId="7F6D7AA3" w14:textId="77777777" w:rsidR="00D75484" w:rsidRDefault="00D75484" w:rsidP="00D75484">
      <w:pPr>
        <w:jc w:val="both"/>
        <w:rPr>
          <w:bCs/>
        </w:rPr>
      </w:pPr>
      <w:r w:rsidRPr="00992B53">
        <w:rPr>
          <w:b/>
        </w:rPr>
        <w:t>Naručitelj je obvezan</w:t>
      </w:r>
      <w:r>
        <w:rPr>
          <w:bCs/>
        </w:rPr>
        <w:t xml:space="preserve"> provjeriti ispunjavaju li drugi subjekti na čiju se sposobnost gospodarski subjekt oslanja,  relevantne kriterije za odabir gospodarskog subjekta te postoje li osnove za njihovo isključenje.</w:t>
      </w:r>
    </w:p>
    <w:p w14:paraId="2606C710" w14:textId="77777777" w:rsidR="00D75484" w:rsidRDefault="00D75484" w:rsidP="00D75484">
      <w:pPr>
        <w:jc w:val="both"/>
        <w:rPr>
          <w:bCs/>
        </w:rPr>
      </w:pPr>
      <w:r>
        <w:rPr>
          <w:bCs/>
        </w:rPr>
        <w:t>Naručitelj će od gospodarskog subjekta zahtijevati da zamijeni subjekt na čiju se sposobnost oslonio radi dokazivanja kriterija za odabir ako na temelju provjere iz prethodnog stavka ove točke, utvrdi da kod tog subjekta  postoje osnove za isključenje ili da ne udovoljava relevantnim kriterijima za odabir gospodarskog subjekta.</w:t>
      </w:r>
    </w:p>
    <w:p w14:paraId="433C2D2C" w14:textId="77777777" w:rsidR="00D75484" w:rsidRPr="005C3108" w:rsidRDefault="00D75484" w:rsidP="00F32E2E"/>
    <w:p w14:paraId="170ED0CA" w14:textId="77777777" w:rsidR="00534B56" w:rsidRDefault="00534B56" w:rsidP="006F2B50"/>
    <w:p w14:paraId="6B697FBC" w14:textId="4DC7DB94" w:rsidR="005572EA" w:rsidRDefault="00D75484" w:rsidP="00395CB4">
      <w:pPr>
        <w:pStyle w:val="Bezproreda"/>
        <w:rPr>
          <w:b/>
        </w:rPr>
      </w:pPr>
      <w:r>
        <w:rPr>
          <w:b/>
        </w:rPr>
        <w:t>9</w:t>
      </w:r>
      <w:r w:rsidR="00395CB4">
        <w:rPr>
          <w:b/>
        </w:rPr>
        <w:t xml:space="preserve">.  </w:t>
      </w:r>
      <w:r w:rsidR="00F72A70">
        <w:rPr>
          <w:b/>
        </w:rPr>
        <w:t xml:space="preserve"> </w:t>
      </w:r>
      <w:r w:rsidR="008E1632">
        <w:rPr>
          <w:b/>
        </w:rPr>
        <w:t xml:space="preserve"> </w:t>
      </w:r>
      <w:r w:rsidR="00F72A70">
        <w:rPr>
          <w:b/>
        </w:rPr>
        <w:t xml:space="preserve"> </w:t>
      </w:r>
      <w:r w:rsidR="00395CB4">
        <w:rPr>
          <w:b/>
        </w:rPr>
        <w:t>JAMSTVA</w:t>
      </w:r>
    </w:p>
    <w:p w14:paraId="49563E44" w14:textId="77777777" w:rsidR="00395CB4" w:rsidRPr="006F57A3" w:rsidRDefault="00395CB4" w:rsidP="00395CB4">
      <w:pPr>
        <w:pStyle w:val="Bezproreda"/>
      </w:pPr>
      <w:r>
        <w:rPr>
          <w:b/>
        </w:rPr>
        <w:tab/>
      </w:r>
    </w:p>
    <w:p w14:paraId="0C9F90FF" w14:textId="2D92C935" w:rsidR="00395CB4" w:rsidRDefault="00D75484" w:rsidP="00395CB4">
      <w:pPr>
        <w:pStyle w:val="Bezproreda"/>
        <w:jc w:val="both"/>
        <w:rPr>
          <w:color w:val="000000"/>
        </w:rPr>
      </w:pPr>
      <w:r>
        <w:rPr>
          <w:b/>
          <w:bCs/>
          <w:color w:val="000000"/>
        </w:rPr>
        <w:t>9</w:t>
      </w:r>
      <w:r w:rsidR="00395CB4">
        <w:rPr>
          <w:b/>
          <w:bCs/>
          <w:color w:val="000000"/>
        </w:rPr>
        <w:t xml:space="preserve">.1. </w:t>
      </w:r>
      <w:r w:rsidR="008E1632">
        <w:rPr>
          <w:b/>
          <w:bCs/>
          <w:color w:val="000000"/>
        </w:rPr>
        <w:t xml:space="preserve"> </w:t>
      </w:r>
      <w:r w:rsidR="00395CB4">
        <w:rPr>
          <w:b/>
          <w:bCs/>
          <w:color w:val="000000"/>
          <w:u w:val="single"/>
        </w:rPr>
        <w:t>Jamstvo za ozbiljnost ponude</w:t>
      </w:r>
      <w:r w:rsidR="00395CB4">
        <w:rPr>
          <w:color w:val="000000"/>
          <w:u w:val="single"/>
        </w:rPr>
        <w:t>,</w:t>
      </w:r>
    </w:p>
    <w:p w14:paraId="608A3564" w14:textId="77777777" w:rsidR="00395CB4" w:rsidRDefault="00395CB4" w:rsidP="00395CB4">
      <w:pPr>
        <w:pStyle w:val="Bezproreda"/>
        <w:jc w:val="both"/>
        <w:rPr>
          <w:color w:val="000000"/>
        </w:rPr>
      </w:pPr>
      <w:r>
        <w:rPr>
          <w:color w:val="000000"/>
        </w:rPr>
        <w:t>Ne traži se.</w:t>
      </w:r>
    </w:p>
    <w:p w14:paraId="78928787" w14:textId="794C291A" w:rsidR="005572EA" w:rsidRDefault="005572EA" w:rsidP="00395CB4">
      <w:pPr>
        <w:pStyle w:val="Bezproreda"/>
        <w:jc w:val="both"/>
        <w:rPr>
          <w:color w:val="000000"/>
        </w:rPr>
      </w:pPr>
    </w:p>
    <w:p w14:paraId="4BFD361D" w14:textId="77777777" w:rsidR="004C378B" w:rsidRDefault="004C378B" w:rsidP="00395CB4">
      <w:pPr>
        <w:pStyle w:val="Bezproreda"/>
        <w:jc w:val="both"/>
        <w:rPr>
          <w:color w:val="000000"/>
        </w:rPr>
      </w:pPr>
    </w:p>
    <w:p w14:paraId="28664965" w14:textId="219F25D9" w:rsidR="00395CB4" w:rsidRDefault="00D75484" w:rsidP="00395CB4">
      <w:pPr>
        <w:jc w:val="both"/>
      </w:pPr>
      <w:r>
        <w:rPr>
          <w:b/>
          <w:bCs/>
        </w:rPr>
        <w:t>9</w:t>
      </w:r>
      <w:r w:rsidR="00395CB4">
        <w:rPr>
          <w:b/>
          <w:bCs/>
        </w:rPr>
        <w:t xml:space="preserve">.2. </w:t>
      </w:r>
      <w:r w:rsidR="00395CB4">
        <w:rPr>
          <w:b/>
          <w:bCs/>
          <w:u w:val="single"/>
        </w:rPr>
        <w:t>Jamstvo za dobro izvršenje ugovora</w:t>
      </w:r>
    </w:p>
    <w:p w14:paraId="771A6B33" w14:textId="3FE7FEB1" w:rsidR="00395CB4" w:rsidRDefault="00395CB4" w:rsidP="00395CB4">
      <w:pPr>
        <w:jc w:val="both"/>
      </w:pPr>
      <w:r>
        <w:t>Odabrani ponuditelj s kojim će Naručitelj sklopiti Ugovor, obavezan je nakon sklapanja Ugovora u roku od 10 dana od dana sklapanja, dostaviti Naručitelju Jamstvo za uredno ispunjenje Ugovora za slučaj povrede ugovornih obveza, u obliku bjanko zadužnice ili zadužnice potvrđene (</w:t>
      </w:r>
      <w:proofErr w:type="spellStart"/>
      <w:r>
        <w:t>solemnizirane</w:t>
      </w:r>
      <w:proofErr w:type="spellEnd"/>
      <w:r>
        <w:t xml:space="preserve"> ) kod javnog bilježnika</w:t>
      </w:r>
      <w:r w:rsidR="00232CBD">
        <w:t xml:space="preserve"> na iznos </w:t>
      </w:r>
      <w:r w:rsidR="004B6727">
        <w:t xml:space="preserve">10%  ukupne vrijednosti  ponude  bez obračunatog </w:t>
      </w:r>
      <w:r w:rsidR="00CC7984">
        <w:t xml:space="preserve"> PDV-a.</w:t>
      </w:r>
    </w:p>
    <w:p w14:paraId="4B8F769E" w14:textId="77777777" w:rsidR="00395CB4" w:rsidRDefault="00395CB4" w:rsidP="00395CB4">
      <w:pPr>
        <w:jc w:val="both"/>
      </w:pPr>
      <w:r>
        <w:t>Bja</w:t>
      </w:r>
      <w:r w:rsidR="00FC0A2E">
        <w:t>n</w:t>
      </w:r>
      <w:r>
        <w:t xml:space="preserve">ko zadužnicu </w:t>
      </w:r>
      <w:r w:rsidR="00FC0A2E">
        <w:t xml:space="preserve">ili zadužnicu </w:t>
      </w:r>
      <w:r>
        <w:t>treba popuniti sukladno Pravilniku o obliku i sadržaju bjanko zadužnica (NN 115/12 i 82/2017)</w:t>
      </w:r>
      <w:r w:rsidR="00FC0A2E">
        <w:t xml:space="preserve"> ili  </w:t>
      </w:r>
      <w:r w:rsidR="00FC0A2E" w:rsidRPr="00423824">
        <w:t>Pravilniku o obliku i sadržaju zadužnice („Narodne novine“ broj 115/2012)</w:t>
      </w:r>
      <w:r>
        <w:t xml:space="preserve">, </w:t>
      </w:r>
      <w:r w:rsidR="00A513A0">
        <w:t xml:space="preserve"> </w:t>
      </w:r>
      <w:r>
        <w:t>s javnobilježnički ovjerenim potpisom osobe ovlaštene za zastupanje Iznos na bjanko zadužnici</w:t>
      </w:r>
      <w:r w:rsidR="00FC0A2E">
        <w:t xml:space="preserve"> </w:t>
      </w:r>
      <w:r>
        <w:t xml:space="preserve"> kojeg popunjavaju Ponuditelji mora biti prvi sljedeći veći iznos od 10% vrijednosti ponude bez PDV-a.</w:t>
      </w:r>
    </w:p>
    <w:p w14:paraId="59C6653C" w14:textId="77777777" w:rsidR="00A513A0" w:rsidRDefault="00A513A0" w:rsidP="00395CB4">
      <w:pPr>
        <w:jc w:val="both"/>
      </w:pPr>
    </w:p>
    <w:p w14:paraId="2B26A6D5" w14:textId="77777777" w:rsidR="00395CB4" w:rsidRDefault="00395CB4" w:rsidP="00395CB4">
      <w:pPr>
        <w:jc w:val="both"/>
      </w:pPr>
      <w:r>
        <w:lastRenderedPageBreak/>
        <w:t>Naručitelj će aktivirati Jamstvo za uredno ispunjenje Ugovora za slučaj povrede ugovornih obveza u ukupnom iznosu u slučaju:</w:t>
      </w:r>
    </w:p>
    <w:p w14:paraId="04DB12C6" w14:textId="77777777" w:rsidR="00395CB4" w:rsidRDefault="00395CB4" w:rsidP="00395CB4">
      <w:pPr>
        <w:jc w:val="both"/>
      </w:pPr>
      <w:r>
        <w:t>1.</w:t>
      </w:r>
      <w:r>
        <w:tab/>
        <w:t xml:space="preserve">da odabrani Ponuditelj ne postupa za vrijeme trajanja Ugovora u skladu s uvjetima </w:t>
      </w:r>
      <w:r>
        <w:tab/>
        <w:t>utvrđenim  u Ugovoru i ovo</w:t>
      </w:r>
      <w:r w:rsidR="00A513A0">
        <w:t>m Pozivu za dostavu ponuda</w:t>
      </w:r>
      <w:r>
        <w:t>,</w:t>
      </w:r>
    </w:p>
    <w:p w14:paraId="3C288080" w14:textId="693A87F9" w:rsidR="00395CB4" w:rsidRDefault="00395CB4" w:rsidP="00395CB4">
      <w:pPr>
        <w:jc w:val="both"/>
      </w:pPr>
      <w:r>
        <w:t>2.</w:t>
      </w:r>
      <w:r>
        <w:tab/>
        <w:t xml:space="preserve">za slučaj povrede ugovorenih obveza (koje za posljedicu imaju neispunjenje Ugovora ili </w:t>
      </w:r>
      <w:r>
        <w:tab/>
        <w:t>neuredno ispunjenje) navedenih u sklopljenom Ugovoru.</w:t>
      </w:r>
    </w:p>
    <w:p w14:paraId="78D67A79" w14:textId="77777777" w:rsidR="00395CB4" w:rsidRDefault="00395CB4" w:rsidP="00395CB4">
      <w:pPr>
        <w:jc w:val="both"/>
      </w:pPr>
      <w:r>
        <w:t>Ako Jamstvo za uredno ispunjenje Ugovora za slučaj povrede ugovornih obveza ne bude naplaćeno, Naručitelj će ga vratiti odabranom Ponuditelju  nakon proteka roka na koji je Ugovor sklopljen, a presliku Jamstva pohraniti.</w:t>
      </w:r>
    </w:p>
    <w:p w14:paraId="57257B34" w14:textId="0B90E2D6" w:rsidR="00213348" w:rsidRDefault="00395CB4" w:rsidP="00213348">
      <w:pPr>
        <w:pStyle w:val="Bezproreda"/>
        <w:jc w:val="both"/>
      </w:pPr>
      <w:r>
        <w:t>Neovisno o traženom sredstvu jamstva koje je naručitelj odredio u Dokumentaciji o nabavi, gospodarski subjekt može uplatiti novčani polog u traženom iznosu.</w:t>
      </w:r>
      <w:r w:rsidR="00213348">
        <w:t xml:space="preserve"> N</w:t>
      </w:r>
      <w:r w:rsidR="00213348" w:rsidRPr="00AD1882">
        <w:t xml:space="preserve">ovčani polog (pod svrhom plaćanja potrebno je navesti da se radi o jamstvu za </w:t>
      </w:r>
      <w:r w:rsidR="00213348">
        <w:t>dobro izvršenje ugovora</w:t>
      </w:r>
      <w:r w:rsidR="00213348" w:rsidRPr="00AD1882">
        <w:t xml:space="preserve"> i navesti evidencijski broj nabave) u iznosu </w:t>
      </w:r>
      <w:r w:rsidR="00213348">
        <w:t xml:space="preserve">10% vrijednosti ponude bez PDV-a,  na račun naručitelja ,  </w:t>
      </w:r>
      <w:r w:rsidR="00213348" w:rsidRPr="00AD1882">
        <w:t xml:space="preserve">IBAN: </w:t>
      </w:r>
      <w:r w:rsidR="00213348" w:rsidRPr="0056053E">
        <w:t>HR6623400091110037844  kod PBZ</w:t>
      </w:r>
      <w:r w:rsidR="00213348" w:rsidRPr="00AD1882">
        <w:t xml:space="preserve">. </w:t>
      </w:r>
    </w:p>
    <w:p w14:paraId="505ADE51" w14:textId="77777777" w:rsidR="00313CAF" w:rsidRDefault="00313CAF" w:rsidP="00213348">
      <w:pPr>
        <w:pStyle w:val="Bezproreda"/>
        <w:jc w:val="both"/>
      </w:pPr>
    </w:p>
    <w:p w14:paraId="53F44E7C" w14:textId="77777777" w:rsidR="00213348" w:rsidRDefault="00213348" w:rsidP="00213348">
      <w:pPr>
        <w:pStyle w:val="Bezproreda"/>
        <w:jc w:val="both"/>
      </w:pPr>
    </w:p>
    <w:p w14:paraId="1ABF655B" w14:textId="23333E63" w:rsidR="00D813FF" w:rsidRPr="00D75484" w:rsidRDefault="00D813FF" w:rsidP="00D75484">
      <w:pPr>
        <w:pStyle w:val="Odlomakpopisa"/>
        <w:widowControl w:val="0"/>
        <w:numPr>
          <w:ilvl w:val="0"/>
          <w:numId w:val="11"/>
        </w:numPr>
        <w:suppressAutoHyphens/>
        <w:contextualSpacing/>
        <w:jc w:val="both"/>
        <w:rPr>
          <w:rFonts w:ascii="Times New Roman" w:hAnsi="Times New Roman"/>
          <w:b/>
          <w:sz w:val="24"/>
          <w:szCs w:val="24"/>
        </w:rPr>
      </w:pPr>
      <w:r w:rsidRPr="00D75484">
        <w:rPr>
          <w:rFonts w:ascii="Times New Roman" w:hAnsi="Times New Roman"/>
          <w:b/>
          <w:sz w:val="24"/>
          <w:szCs w:val="24"/>
        </w:rPr>
        <w:t>IZMJENA UGOVORA TIJEKOM NJEGOVA TRAJANJA</w:t>
      </w:r>
    </w:p>
    <w:p w14:paraId="3BA0080F" w14:textId="77777777" w:rsidR="00D813FF" w:rsidRPr="00D813FF" w:rsidRDefault="00D813FF" w:rsidP="00D813FF">
      <w:pPr>
        <w:pStyle w:val="Odlomakpopisa"/>
        <w:jc w:val="both"/>
        <w:rPr>
          <w:rFonts w:ascii="Times New Roman" w:hAnsi="Times New Roman"/>
          <w:sz w:val="24"/>
          <w:szCs w:val="24"/>
        </w:rPr>
      </w:pPr>
    </w:p>
    <w:p w14:paraId="0562038A" w14:textId="6D98A047" w:rsidR="00D813FF" w:rsidRDefault="00D813FF" w:rsidP="00D813FF">
      <w:pPr>
        <w:jc w:val="both"/>
      </w:pPr>
      <w:r w:rsidRPr="00D813FF">
        <w:t>Izmjene Ugovora o nabavi će se vršiti sukladno točki 1</w:t>
      </w:r>
      <w:r w:rsidR="00426A39">
        <w:t>4.</w:t>
      </w:r>
      <w:r w:rsidRPr="00D813FF">
        <w:t xml:space="preserve"> I</w:t>
      </w:r>
      <w:r w:rsidR="00426A39">
        <w:t>V</w:t>
      </w:r>
      <w:r w:rsidRPr="00D813FF">
        <w:t xml:space="preserve"> Izmjene odluke o provedbi postup</w:t>
      </w:r>
      <w:r w:rsidR="00FB40C0">
        <w:t>a</w:t>
      </w:r>
      <w:r w:rsidRPr="00D813FF">
        <w:t xml:space="preserve">ka </w:t>
      </w:r>
      <w:r w:rsidR="00FB40C0">
        <w:t xml:space="preserve">jednostavne </w:t>
      </w:r>
      <w:r w:rsidRPr="00D813FF">
        <w:t>nabave, temeljem koje je moguće povećanje ugovornog iznosa u slučaju kad ukupna vrijednost svih izmjena bez PDV-a nije veća od 30%  iznosa osnovnog ugovora o nabavi bez PDV-</w:t>
      </w:r>
      <w:r w:rsidR="00DD0DC4">
        <w:t>a</w:t>
      </w:r>
      <w:r w:rsidRPr="00D813FF">
        <w:t>,  pod uvjetom da to ne mijenja pravnu prirodu ugovora o nabavi i da se time ne prelaze vrijednosti na koje se primjenjuje I</w:t>
      </w:r>
      <w:r w:rsidR="00FB40C0">
        <w:t>V</w:t>
      </w:r>
      <w:r w:rsidRPr="00D813FF">
        <w:t xml:space="preserve"> </w:t>
      </w:r>
      <w:r w:rsidR="00FB40C0">
        <w:t>I</w:t>
      </w:r>
      <w:r w:rsidRPr="00D813FF">
        <w:t>zmjena odluke o provedbi postup</w:t>
      </w:r>
      <w:r w:rsidR="00FB40C0">
        <w:t>a</w:t>
      </w:r>
      <w:r w:rsidRPr="00D813FF">
        <w:t xml:space="preserve">ka </w:t>
      </w:r>
      <w:r w:rsidR="00FB40C0">
        <w:t xml:space="preserve">jednostavne </w:t>
      </w:r>
      <w:r w:rsidRPr="00D813FF">
        <w:t>nabave.</w:t>
      </w:r>
    </w:p>
    <w:p w14:paraId="1C2E81AD" w14:textId="77777777" w:rsidR="007F08D1" w:rsidRPr="00D813FF" w:rsidRDefault="007F08D1" w:rsidP="00D813FF">
      <w:pPr>
        <w:jc w:val="both"/>
      </w:pPr>
    </w:p>
    <w:p w14:paraId="3599CB8C" w14:textId="77777777" w:rsidR="003B7D31" w:rsidRDefault="003B7D31" w:rsidP="00D813FF">
      <w:pPr>
        <w:jc w:val="both"/>
      </w:pPr>
    </w:p>
    <w:p w14:paraId="6D087820" w14:textId="45784CAD" w:rsidR="00CF1D31" w:rsidRPr="00FB40C0" w:rsidRDefault="00CF1D31" w:rsidP="00D75484">
      <w:pPr>
        <w:pStyle w:val="Odlomakpopisa"/>
        <w:widowControl w:val="0"/>
        <w:numPr>
          <w:ilvl w:val="0"/>
          <w:numId w:val="11"/>
        </w:numPr>
        <w:suppressAutoHyphens/>
        <w:contextualSpacing/>
        <w:jc w:val="both"/>
        <w:rPr>
          <w:rFonts w:ascii="Times New Roman" w:hAnsi="Times New Roman"/>
          <w:b/>
          <w:color w:val="000000" w:themeColor="text1"/>
          <w:sz w:val="24"/>
          <w:szCs w:val="24"/>
          <w:lang w:eastAsia="sl-SI"/>
        </w:rPr>
      </w:pPr>
      <w:r w:rsidRPr="00FB40C0">
        <w:rPr>
          <w:rFonts w:ascii="Times New Roman" w:hAnsi="Times New Roman"/>
          <w:b/>
          <w:color w:val="000000" w:themeColor="text1"/>
          <w:sz w:val="24"/>
          <w:szCs w:val="24"/>
          <w:lang w:eastAsia="sl-SI"/>
        </w:rPr>
        <w:t>ZAŠTITA OSOBNIH  PODATAKA</w:t>
      </w:r>
    </w:p>
    <w:p w14:paraId="78F55F2E" w14:textId="77777777" w:rsidR="00CF1D31" w:rsidRPr="00CF1D31" w:rsidRDefault="00CF1D31" w:rsidP="00CF1D31">
      <w:pPr>
        <w:pStyle w:val="Odlomakpopisa"/>
        <w:jc w:val="both"/>
        <w:rPr>
          <w:rFonts w:ascii="Times New Roman" w:hAnsi="Times New Roman"/>
          <w:color w:val="000000" w:themeColor="text1"/>
          <w:sz w:val="24"/>
          <w:szCs w:val="24"/>
        </w:rPr>
      </w:pPr>
    </w:p>
    <w:p w14:paraId="785155C7" w14:textId="77777777" w:rsidR="00CF1D31" w:rsidRPr="00CF1D31" w:rsidRDefault="00CF1D31" w:rsidP="00CF1D31">
      <w:pPr>
        <w:tabs>
          <w:tab w:val="left" w:pos="284"/>
          <w:tab w:val="right" w:pos="9072"/>
        </w:tabs>
        <w:jc w:val="both"/>
        <w:rPr>
          <w:color w:val="000000" w:themeColor="text1"/>
          <w:lang w:eastAsia="sl-SI"/>
        </w:rPr>
      </w:pPr>
      <w:r w:rsidRPr="00CF1D31">
        <w:rPr>
          <w:color w:val="000000" w:themeColor="text1"/>
          <w:lang w:eastAsia="sl-SI"/>
        </w:rPr>
        <w:t>Dostavom ponude  ponuditelj pristaje da se osobni podaci navedeni u njegovoj ponudi obrađuju, koriste i čuvaju najmanje 4 (četiri) godine sukladno ZJN 2016.</w:t>
      </w:r>
    </w:p>
    <w:p w14:paraId="6354AD0D" w14:textId="77777777" w:rsidR="00CF1D31" w:rsidRPr="00CF1D31" w:rsidRDefault="00CF1D31" w:rsidP="00CF1D31">
      <w:pPr>
        <w:tabs>
          <w:tab w:val="left" w:pos="284"/>
          <w:tab w:val="right" w:pos="9072"/>
        </w:tabs>
        <w:jc w:val="both"/>
        <w:rPr>
          <w:color w:val="000000" w:themeColor="text1"/>
          <w:lang w:eastAsia="sl-SI"/>
        </w:rPr>
      </w:pPr>
      <w:r w:rsidRPr="00CF1D31">
        <w:rPr>
          <w:color w:val="000000" w:themeColor="text1"/>
          <w:lang w:eastAsia="sl-SI"/>
        </w:rPr>
        <w:t>S osobnim podacima navedenim u ponudi Naručitelj će postupati sukladno UREDBI (EU) 2016/679 EUROPSKOG PARLAMENTA I VIJEĆA od 27. travnja 2016. o zaštiti pojedinaca u vezi s obradom osobnih podataka i o slobodnom kretanju takvih podataka te o stavljanju izvan snage Direktive 95/46/EZ (Opća uredba o zaštiti podataka) i sukladno Zakonu o provedbi Opće uredbe o zaštiti podataka (NN 42/18).</w:t>
      </w:r>
    </w:p>
    <w:p w14:paraId="0D9B70DF" w14:textId="1EB50503" w:rsidR="0054651D" w:rsidRDefault="0054651D" w:rsidP="00E61EAF">
      <w:pPr>
        <w:jc w:val="both"/>
        <w:rPr>
          <w:b/>
        </w:rPr>
      </w:pPr>
    </w:p>
    <w:p w14:paraId="6AF841F2" w14:textId="77777777" w:rsidR="002177D9" w:rsidRDefault="002177D9" w:rsidP="00E61EAF">
      <w:pPr>
        <w:jc w:val="both"/>
        <w:rPr>
          <w:b/>
        </w:rPr>
      </w:pPr>
    </w:p>
    <w:p w14:paraId="2B606D89" w14:textId="77777777" w:rsidR="00E61EAF" w:rsidRPr="00EF6BF8" w:rsidRDefault="00E61EAF" w:rsidP="00D75484">
      <w:pPr>
        <w:pStyle w:val="Odlomakpopisa"/>
        <w:numPr>
          <w:ilvl w:val="0"/>
          <w:numId w:val="11"/>
        </w:numPr>
        <w:jc w:val="both"/>
        <w:rPr>
          <w:rFonts w:ascii="Times New Roman" w:hAnsi="Times New Roman"/>
          <w:b/>
          <w:bCs/>
          <w:sz w:val="24"/>
          <w:szCs w:val="24"/>
        </w:rPr>
      </w:pPr>
      <w:r w:rsidRPr="00EF6BF8">
        <w:rPr>
          <w:rFonts w:ascii="Times New Roman" w:hAnsi="Times New Roman"/>
          <w:b/>
          <w:bCs/>
          <w:sz w:val="24"/>
          <w:szCs w:val="24"/>
        </w:rPr>
        <w:t xml:space="preserve">NAČIN </w:t>
      </w:r>
      <w:r w:rsidR="001E39D1">
        <w:rPr>
          <w:rFonts w:ascii="Times New Roman" w:hAnsi="Times New Roman"/>
          <w:b/>
          <w:bCs/>
          <w:sz w:val="24"/>
          <w:szCs w:val="24"/>
          <w:lang w:val="hr-HR"/>
        </w:rPr>
        <w:t xml:space="preserve"> I  ROK  </w:t>
      </w:r>
      <w:r w:rsidRPr="00EF6BF8">
        <w:rPr>
          <w:rFonts w:ascii="Times New Roman" w:hAnsi="Times New Roman"/>
          <w:b/>
          <w:bCs/>
          <w:sz w:val="24"/>
          <w:szCs w:val="24"/>
        </w:rPr>
        <w:t>DOSTAVE PONUDE</w:t>
      </w:r>
    </w:p>
    <w:p w14:paraId="2D56E8DA" w14:textId="77777777" w:rsidR="00EF6BF8" w:rsidRPr="00EF6BF8" w:rsidRDefault="00EF6BF8" w:rsidP="00EF6BF8">
      <w:pPr>
        <w:pStyle w:val="Bezproreda"/>
        <w:ind w:left="360"/>
      </w:pPr>
    </w:p>
    <w:p w14:paraId="7A2FC2FE" w14:textId="109770EE" w:rsidR="00EF6BF8" w:rsidRPr="00DD0DC4" w:rsidRDefault="00EF6BF8" w:rsidP="00EF6BF8">
      <w:pPr>
        <w:pStyle w:val="Odlomakpopisa"/>
        <w:numPr>
          <w:ilvl w:val="0"/>
          <w:numId w:val="8"/>
        </w:numPr>
        <w:jc w:val="both"/>
        <w:rPr>
          <w:rFonts w:ascii="Times New Roman" w:hAnsi="Times New Roman"/>
          <w:b/>
          <w:sz w:val="24"/>
          <w:szCs w:val="24"/>
        </w:rPr>
      </w:pPr>
      <w:r w:rsidRPr="007663CC">
        <w:rPr>
          <w:rFonts w:ascii="Times New Roman" w:hAnsi="Times New Roman"/>
          <w:sz w:val="24"/>
          <w:szCs w:val="24"/>
        </w:rPr>
        <w:t>Ponuda se dostavlja u pisanom obliku, zatvorenoj omotnici s nazivom i adresom Naručitelja</w:t>
      </w:r>
      <w:r w:rsidR="002F25B6" w:rsidRPr="007663CC">
        <w:rPr>
          <w:rFonts w:ascii="Times New Roman" w:hAnsi="Times New Roman"/>
          <w:sz w:val="24"/>
          <w:szCs w:val="24"/>
        </w:rPr>
        <w:t xml:space="preserve"> – Vodovod i kanalizacija d.o.o. , Ivana Gorana Kovačića 14, 47300 OGULIN, </w:t>
      </w:r>
      <w:r w:rsidRPr="007663CC">
        <w:rPr>
          <w:rFonts w:ascii="Times New Roman" w:hAnsi="Times New Roman"/>
          <w:sz w:val="24"/>
          <w:szCs w:val="24"/>
        </w:rPr>
        <w:t xml:space="preserve"> nazivom i adresom Ponuditelja, evidencijskim brojem nabave, naznakom predmeta nabave na koji se ponuda odnosi, s naznakom   </w:t>
      </w:r>
      <w:r w:rsidRPr="007663CC">
        <w:rPr>
          <w:rFonts w:ascii="Times New Roman" w:hAnsi="Times New Roman"/>
          <w:b/>
          <w:sz w:val="24"/>
          <w:szCs w:val="24"/>
        </w:rPr>
        <w:t xml:space="preserve">„ NE OTVARATI – PONUDA </w:t>
      </w:r>
      <w:r w:rsidR="00DD0DC4" w:rsidRPr="007663CC">
        <w:rPr>
          <w:rFonts w:ascii="Times New Roman" w:hAnsi="Times New Roman"/>
          <w:b/>
          <w:sz w:val="24"/>
          <w:szCs w:val="24"/>
          <w:lang w:val="hr-HR"/>
        </w:rPr>
        <w:t xml:space="preserve"> ZA </w:t>
      </w:r>
      <w:r w:rsidR="00DD0DC4" w:rsidRPr="007663CC">
        <w:rPr>
          <w:rFonts w:ascii="Times New Roman" w:hAnsi="Times New Roman"/>
          <w:b/>
          <w:sz w:val="24"/>
          <w:szCs w:val="24"/>
        </w:rPr>
        <w:t>RADOV</w:t>
      </w:r>
      <w:r w:rsidR="00DD0DC4" w:rsidRPr="007663CC">
        <w:rPr>
          <w:rFonts w:ascii="Times New Roman" w:hAnsi="Times New Roman"/>
          <w:b/>
          <w:sz w:val="24"/>
          <w:szCs w:val="24"/>
          <w:lang w:val="hr-HR"/>
        </w:rPr>
        <w:t>E</w:t>
      </w:r>
      <w:r w:rsidR="00DD0DC4" w:rsidRPr="007663CC">
        <w:rPr>
          <w:rFonts w:ascii="Times New Roman" w:hAnsi="Times New Roman"/>
          <w:b/>
          <w:sz w:val="24"/>
          <w:szCs w:val="24"/>
        </w:rPr>
        <w:t xml:space="preserve"> NA </w:t>
      </w:r>
      <w:r w:rsidR="009C18C9">
        <w:rPr>
          <w:rFonts w:ascii="Times New Roman" w:hAnsi="Times New Roman"/>
          <w:b/>
          <w:sz w:val="24"/>
          <w:szCs w:val="24"/>
          <w:lang w:val="hr-HR"/>
        </w:rPr>
        <w:t>SUSTAVU ZA PRIHVAT SADRŽAJA SEPTIČKIH JAMA NA UPOV-u OGULIN</w:t>
      </w:r>
      <w:r w:rsidRPr="00DD0DC4">
        <w:rPr>
          <w:b/>
        </w:rPr>
        <w:t xml:space="preserve"> </w:t>
      </w:r>
      <w:r w:rsidR="009145AD">
        <w:rPr>
          <w:b/>
          <w:lang w:val="hr-HR"/>
        </w:rPr>
        <w:t>„</w:t>
      </w:r>
    </w:p>
    <w:p w14:paraId="15587546" w14:textId="77777777" w:rsidR="00EF6BF8" w:rsidRDefault="00EF6BF8" w:rsidP="00EF6BF8">
      <w:pPr>
        <w:pStyle w:val="Bezproreda"/>
        <w:ind w:left="720"/>
        <w:rPr>
          <w:b/>
          <w:bCs/>
        </w:rPr>
      </w:pPr>
    </w:p>
    <w:p w14:paraId="7D97C097" w14:textId="21DE9886" w:rsidR="00EF6BF8" w:rsidRPr="003B7D31" w:rsidRDefault="00EF6BF8" w:rsidP="00EF6BF8">
      <w:pPr>
        <w:pStyle w:val="Standard"/>
        <w:ind w:left="360"/>
        <w:rPr>
          <w:color w:val="000000" w:themeColor="text1"/>
        </w:rPr>
      </w:pPr>
      <w:r w:rsidRPr="003B7D31">
        <w:rPr>
          <w:b/>
          <w:color w:val="000000" w:themeColor="text1"/>
          <w:u w:val="single"/>
        </w:rPr>
        <w:t xml:space="preserve"> </w:t>
      </w:r>
      <w:r w:rsidRPr="003B7D31">
        <w:rPr>
          <w:color w:val="000000" w:themeColor="text1"/>
          <w:u w:val="single"/>
        </w:rPr>
        <w:t xml:space="preserve">   do  </w:t>
      </w:r>
      <w:r w:rsidR="00F70F73" w:rsidRPr="003B7D31">
        <w:rPr>
          <w:b/>
          <w:bCs/>
          <w:color w:val="000000" w:themeColor="text1"/>
          <w:u w:val="single"/>
        </w:rPr>
        <w:t xml:space="preserve"> </w:t>
      </w:r>
      <w:r w:rsidR="0015184D">
        <w:rPr>
          <w:b/>
          <w:bCs/>
          <w:color w:val="000000" w:themeColor="text1"/>
          <w:u w:val="single"/>
        </w:rPr>
        <w:t>srijede</w:t>
      </w:r>
      <w:r w:rsidR="004C77CA">
        <w:rPr>
          <w:b/>
          <w:bCs/>
          <w:color w:val="000000" w:themeColor="text1"/>
          <w:u w:val="single"/>
        </w:rPr>
        <w:t xml:space="preserve"> </w:t>
      </w:r>
      <w:r w:rsidR="00AF397C">
        <w:rPr>
          <w:b/>
          <w:bCs/>
          <w:color w:val="000000" w:themeColor="text1"/>
          <w:u w:val="single"/>
        </w:rPr>
        <w:t xml:space="preserve">  </w:t>
      </w:r>
      <w:r w:rsidR="00313CAF" w:rsidRPr="003B7D31">
        <w:rPr>
          <w:b/>
          <w:bCs/>
          <w:color w:val="000000" w:themeColor="text1"/>
          <w:u w:val="single"/>
        </w:rPr>
        <w:t xml:space="preserve"> </w:t>
      </w:r>
      <w:r w:rsidR="00FB40C0">
        <w:rPr>
          <w:b/>
          <w:bCs/>
          <w:color w:val="000000" w:themeColor="text1"/>
          <w:u w:val="single"/>
        </w:rPr>
        <w:t>2</w:t>
      </w:r>
      <w:r w:rsidR="0015184D">
        <w:rPr>
          <w:b/>
          <w:bCs/>
          <w:color w:val="000000" w:themeColor="text1"/>
          <w:u w:val="single"/>
        </w:rPr>
        <w:t>5</w:t>
      </w:r>
      <w:r w:rsidRPr="003B7D31">
        <w:rPr>
          <w:b/>
          <w:bCs/>
          <w:color w:val="000000" w:themeColor="text1"/>
          <w:u w:val="single"/>
        </w:rPr>
        <w:t>.</w:t>
      </w:r>
      <w:r w:rsidR="00FB40C0">
        <w:rPr>
          <w:b/>
          <w:bCs/>
          <w:color w:val="000000" w:themeColor="text1"/>
          <w:u w:val="single"/>
        </w:rPr>
        <w:t>10</w:t>
      </w:r>
      <w:r w:rsidRPr="003B7D31">
        <w:rPr>
          <w:b/>
          <w:bCs/>
          <w:color w:val="000000" w:themeColor="text1"/>
          <w:u w:val="single"/>
        </w:rPr>
        <w:t>.202</w:t>
      </w:r>
      <w:r w:rsidR="00FB40C0">
        <w:rPr>
          <w:b/>
          <w:bCs/>
          <w:color w:val="000000" w:themeColor="text1"/>
          <w:u w:val="single"/>
        </w:rPr>
        <w:t>3</w:t>
      </w:r>
      <w:r w:rsidRPr="003B7D31">
        <w:rPr>
          <w:b/>
          <w:bCs/>
          <w:color w:val="000000" w:themeColor="text1"/>
          <w:u w:val="single"/>
        </w:rPr>
        <w:t xml:space="preserve">.  </w:t>
      </w:r>
      <w:r w:rsidRPr="003B7D31">
        <w:rPr>
          <w:b/>
          <w:color w:val="000000" w:themeColor="text1"/>
          <w:u w:val="single"/>
        </w:rPr>
        <w:t>godine do  1</w:t>
      </w:r>
      <w:r w:rsidR="00FB40C0">
        <w:rPr>
          <w:b/>
          <w:color w:val="000000" w:themeColor="text1"/>
          <w:u w:val="single"/>
        </w:rPr>
        <w:t>2</w:t>
      </w:r>
      <w:r w:rsidRPr="003B7D31">
        <w:rPr>
          <w:b/>
          <w:color w:val="000000" w:themeColor="text1"/>
          <w:u w:val="single"/>
        </w:rPr>
        <w:t>,00  sati</w:t>
      </w:r>
      <w:r w:rsidRPr="003B7D31">
        <w:rPr>
          <w:b/>
          <w:color w:val="000000" w:themeColor="text1"/>
        </w:rPr>
        <w:t>.</w:t>
      </w:r>
    </w:p>
    <w:p w14:paraId="41C4499B" w14:textId="12C0560A" w:rsidR="00EF6BF8" w:rsidRDefault="00EF6BF8" w:rsidP="00EF6BF8">
      <w:pPr>
        <w:pStyle w:val="Standard"/>
        <w:ind w:left="720"/>
        <w:rPr>
          <w:color w:val="CE181E"/>
        </w:rPr>
      </w:pPr>
    </w:p>
    <w:p w14:paraId="15F6C3F7" w14:textId="77777777" w:rsidR="00A1438D" w:rsidRDefault="00A1438D" w:rsidP="00B75889">
      <w:pPr>
        <w:jc w:val="both"/>
      </w:pPr>
    </w:p>
    <w:p w14:paraId="55D5E168" w14:textId="31C60D3E" w:rsidR="00B75889" w:rsidRDefault="00B75889" w:rsidP="00B75889">
      <w:pPr>
        <w:jc w:val="both"/>
        <w:rPr>
          <w:bCs/>
        </w:rPr>
      </w:pPr>
      <w:r>
        <w:lastRenderedPageBreak/>
        <w:t>Ponuda se dostavlja Naručitelju u papirnatom obliku, neposredno na urudžbeni zapisnik ili preporučenom poštanskom pošiljkom.</w:t>
      </w:r>
    </w:p>
    <w:p w14:paraId="09352BA6" w14:textId="77777777" w:rsidR="00B75889" w:rsidRDefault="00B75889" w:rsidP="00B75889">
      <w:pPr>
        <w:jc w:val="both"/>
        <w:rPr>
          <w:bCs/>
        </w:rPr>
      </w:pPr>
      <w:r>
        <w:rPr>
          <w:bCs/>
        </w:rPr>
        <w:t>Izmjena ili dopuna ponude dostavlja se na isti način kao i osnovna ponuda s obveznom naznakom da se radi o izmjeni ili dopuni ponude.</w:t>
      </w:r>
    </w:p>
    <w:p w14:paraId="2717C463" w14:textId="77777777" w:rsidR="00B75889" w:rsidRDefault="00B75889" w:rsidP="00B75889">
      <w:pPr>
        <w:pStyle w:val="Standard"/>
        <w:rPr>
          <w:color w:val="CE181E"/>
        </w:rPr>
      </w:pPr>
    </w:p>
    <w:p w14:paraId="224896C1" w14:textId="17849C25" w:rsidR="00E65A8B" w:rsidRDefault="00EF6BF8" w:rsidP="00CF5911">
      <w:pPr>
        <w:pStyle w:val="Standard"/>
        <w:rPr>
          <w:b/>
          <w:bCs/>
        </w:rPr>
      </w:pPr>
      <w:r>
        <w:rPr>
          <w:b/>
          <w:bCs/>
        </w:rPr>
        <w:t>Otvaranje ponuda nije javno.</w:t>
      </w:r>
    </w:p>
    <w:p w14:paraId="5566EBBE" w14:textId="686EA99E" w:rsidR="009439AE" w:rsidRDefault="009439AE" w:rsidP="00CF5911">
      <w:pPr>
        <w:pStyle w:val="Standard"/>
        <w:rPr>
          <w:b/>
          <w:bCs/>
        </w:rPr>
      </w:pPr>
    </w:p>
    <w:p w14:paraId="34772469" w14:textId="77777777" w:rsidR="00AE4BF9" w:rsidRDefault="00AE4BF9" w:rsidP="00CF5911">
      <w:pPr>
        <w:pStyle w:val="Standard"/>
        <w:rPr>
          <w:b/>
          <w:bCs/>
        </w:rPr>
      </w:pPr>
    </w:p>
    <w:p w14:paraId="22D63774" w14:textId="77777777" w:rsidR="00FA0069" w:rsidRPr="005F39AD" w:rsidRDefault="00FA0069" w:rsidP="00CF5911">
      <w:pPr>
        <w:pStyle w:val="Standard"/>
        <w:rPr>
          <w:b/>
          <w:bCs/>
        </w:rPr>
      </w:pPr>
    </w:p>
    <w:p w14:paraId="12729D36" w14:textId="6C2F1947" w:rsidR="005E7A2E" w:rsidRDefault="00D21BB6" w:rsidP="00D75484">
      <w:pPr>
        <w:pStyle w:val="Odlomakpopisa"/>
        <w:numPr>
          <w:ilvl w:val="0"/>
          <w:numId w:val="11"/>
        </w:numPr>
        <w:jc w:val="both"/>
        <w:rPr>
          <w:rFonts w:ascii="Times New Roman" w:hAnsi="Times New Roman"/>
          <w:b/>
          <w:bCs/>
          <w:sz w:val="24"/>
          <w:szCs w:val="24"/>
        </w:rPr>
      </w:pPr>
      <w:r>
        <w:rPr>
          <w:rFonts w:ascii="Times New Roman" w:hAnsi="Times New Roman"/>
          <w:b/>
          <w:bCs/>
          <w:sz w:val="24"/>
          <w:szCs w:val="24"/>
          <w:lang w:val="hr-HR"/>
        </w:rPr>
        <w:t xml:space="preserve">  </w:t>
      </w:r>
      <w:r w:rsidR="00E61EAF" w:rsidRPr="005E7A2E">
        <w:rPr>
          <w:rFonts w:ascii="Times New Roman" w:hAnsi="Times New Roman"/>
          <w:b/>
          <w:bCs/>
          <w:sz w:val="24"/>
          <w:szCs w:val="24"/>
        </w:rPr>
        <w:t xml:space="preserve">SADRŽAJ I IZRADA PONUDE  </w:t>
      </w:r>
    </w:p>
    <w:p w14:paraId="65E9A463" w14:textId="77777777" w:rsidR="00214EA9" w:rsidRPr="009145AD" w:rsidRDefault="00214EA9" w:rsidP="00214EA9">
      <w:pPr>
        <w:pStyle w:val="Odlomakpopisa"/>
        <w:jc w:val="both"/>
        <w:rPr>
          <w:rFonts w:ascii="Times New Roman" w:hAnsi="Times New Roman"/>
          <w:b/>
          <w:bCs/>
          <w:sz w:val="24"/>
          <w:szCs w:val="24"/>
        </w:rPr>
      </w:pPr>
    </w:p>
    <w:p w14:paraId="5205E2DA" w14:textId="77777777" w:rsidR="005E7A2E" w:rsidRDefault="001C1F5B" w:rsidP="002352C5">
      <w:pPr>
        <w:pStyle w:val="Tijeloteksta"/>
        <w:widowControl w:val="0"/>
        <w:numPr>
          <w:ilvl w:val="0"/>
          <w:numId w:val="3"/>
        </w:numPr>
        <w:spacing w:after="0"/>
      </w:pPr>
      <w:r>
        <w:rPr>
          <w:b/>
          <w:bCs/>
        </w:rPr>
        <w:t xml:space="preserve"> </w:t>
      </w:r>
      <w:r w:rsidR="005E7A2E">
        <w:t>Na početku ponude Ponuditelj ispisuje sadržaj ponude,</w:t>
      </w:r>
    </w:p>
    <w:p w14:paraId="46DCB4EA" w14:textId="77777777" w:rsidR="005E7A2E" w:rsidRDefault="00541EBF" w:rsidP="002352C5">
      <w:pPr>
        <w:pStyle w:val="Tijeloteksta"/>
        <w:widowControl w:val="0"/>
        <w:numPr>
          <w:ilvl w:val="0"/>
          <w:numId w:val="3"/>
        </w:numPr>
        <w:spacing w:after="0"/>
      </w:pPr>
      <w:r>
        <w:rPr>
          <w:lang w:val="hr-HR"/>
        </w:rPr>
        <w:t xml:space="preserve"> </w:t>
      </w:r>
      <w:r w:rsidR="005E7A2E">
        <w:t>Ponuda se uvezuje u cjelinu na način da se onemogući naknadno vađenje ili umetanje listova ili dijelova ponude,</w:t>
      </w:r>
    </w:p>
    <w:p w14:paraId="1C15482E" w14:textId="77777777" w:rsidR="005E7A2E" w:rsidRDefault="005E7A2E" w:rsidP="002352C5">
      <w:pPr>
        <w:pStyle w:val="Tijeloteksta"/>
        <w:widowControl w:val="0"/>
        <w:numPr>
          <w:ilvl w:val="0"/>
          <w:numId w:val="3"/>
        </w:numPr>
        <w:spacing w:after="0"/>
      </w:pPr>
      <w:r>
        <w:t>Ponuda se predaje u papirnatom obliku, u izvorniku,</w:t>
      </w:r>
    </w:p>
    <w:p w14:paraId="777ED803" w14:textId="77777777" w:rsidR="005E7A2E" w:rsidRDefault="005E7A2E" w:rsidP="002352C5">
      <w:pPr>
        <w:pStyle w:val="Tijeloteksta"/>
        <w:widowControl w:val="0"/>
        <w:numPr>
          <w:ilvl w:val="0"/>
          <w:numId w:val="3"/>
        </w:numPr>
        <w:spacing w:after="0"/>
      </w:pPr>
      <w:r>
        <w:t>Svaku stranicu ponude potrebno je numerirati, odnosno označiti rednim brojem stranice  kroz ukupni broj stranica ponude,</w:t>
      </w:r>
    </w:p>
    <w:p w14:paraId="5831D9FC" w14:textId="77777777" w:rsidR="005E7A2E" w:rsidRDefault="005E7A2E" w:rsidP="002352C5">
      <w:pPr>
        <w:pStyle w:val="Tijeloteksta"/>
        <w:widowControl w:val="0"/>
        <w:numPr>
          <w:ilvl w:val="0"/>
          <w:numId w:val="3"/>
        </w:numPr>
        <w:spacing w:after="0"/>
      </w:pPr>
      <w:r>
        <w:t>Eventualne ispravke treba potpisati i ovjeriti ovlaštena osoba gospodarskog subjekta,</w:t>
      </w:r>
    </w:p>
    <w:p w14:paraId="0B846BCC" w14:textId="77777777" w:rsidR="005E7A2E" w:rsidRDefault="005E7A2E" w:rsidP="002352C5">
      <w:pPr>
        <w:pStyle w:val="Tijeloteksta"/>
        <w:widowControl w:val="0"/>
        <w:numPr>
          <w:ilvl w:val="0"/>
          <w:numId w:val="3"/>
        </w:numPr>
        <w:spacing w:after="0"/>
      </w:pPr>
      <w:r>
        <w:t>Ponuda treba biti napisana na hrvatskom jeziku, latiničnim pismom i neizbrisivom olovkom,</w:t>
      </w:r>
    </w:p>
    <w:p w14:paraId="72281D04" w14:textId="77777777" w:rsidR="005E7A2E" w:rsidRDefault="005E7A2E" w:rsidP="002352C5">
      <w:pPr>
        <w:pStyle w:val="Tijeloteksta"/>
        <w:widowControl w:val="0"/>
        <w:numPr>
          <w:ilvl w:val="0"/>
          <w:numId w:val="3"/>
        </w:numPr>
        <w:spacing w:after="0"/>
      </w:pPr>
      <w:r>
        <w:t>Ponude koje ne budu sukladne uvjetima naznačenim u ovom pozivu neće se razmatrati,  kao i nepravodobne i nepotpune ponude,</w:t>
      </w:r>
    </w:p>
    <w:p w14:paraId="527E3DC4" w14:textId="2F76417A" w:rsidR="005E7A2E" w:rsidRDefault="005E7A2E" w:rsidP="002177D9">
      <w:pPr>
        <w:pStyle w:val="Tijeloteksta"/>
        <w:widowControl w:val="0"/>
        <w:numPr>
          <w:ilvl w:val="0"/>
          <w:numId w:val="3"/>
        </w:numPr>
        <w:spacing w:after="0"/>
      </w:pPr>
      <w:r>
        <w:t xml:space="preserve">Svaki Ponuditelj može dostaviti samo jednu ponudu za predmetnu nabavu. </w:t>
      </w:r>
    </w:p>
    <w:p w14:paraId="66BAA4C8" w14:textId="77777777" w:rsidR="006572A0" w:rsidRPr="002177D9" w:rsidRDefault="006572A0" w:rsidP="006572A0">
      <w:pPr>
        <w:pStyle w:val="Tijeloteksta"/>
        <w:widowControl w:val="0"/>
        <w:spacing w:after="0"/>
        <w:ind w:left="360"/>
      </w:pPr>
    </w:p>
    <w:p w14:paraId="03A13759" w14:textId="1E1977B1" w:rsidR="006F6DE7" w:rsidRDefault="005E7A2E" w:rsidP="005E7A2E">
      <w:pPr>
        <w:jc w:val="both"/>
      </w:pPr>
      <w:r>
        <w:t>Ponuda treba sadržavati:</w:t>
      </w:r>
    </w:p>
    <w:p w14:paraId="3863F8C8" w14:textId="77777777" w:rsidR="005E7A2E" w:rsidRDefault="005E7A2E" w:rsidP="002352C5">
      <w:pPr>
        <w:widowControl w:val="0"/>
        <w:numPr>
          <w:ilvl w:val="0"/>
          <w:numId w:val="4"/>
        </w:numPr>
        <w:suppressAutoHyphens/>
        <w:spacing w:line="100" w:lineRule="atLeast"/>
        <w:jc w:val="both"/>
      </w:pPr>
      <w:r>
        <w:t xml:space="preserve"> Ponudbeni list  </w:t>
      </w:r>
    </w:p>
    <w:p w14:paraId="6E4BE686" w14:textId="77777777" w:rsidR="005E7A2E" w:rsidRDefault="005E7A2E" w:rsidP="002352C5">
      <w:pPr>
        <w:widowControl w:val="0"/>
        <w:numPr>
          <w:ilvl w:val="0"/>
          <w:numId w:val="4"/>
        </w:numPr>
        <w:suppressAutoHyphens/>
        <w:spacing w:line="100" w:lineRule="atLeast"/>
        <w:jc w:val="both"/>
      </w:pPr>
      <w:r>
        <w:t xml:space="preserve"> Troškovnik </w:t>
      </w:r>
    </w:p>
    <w:p w14:paraId="70D782A9" w14:textId="77777777" w:rsidR="005E7A2E" w:rsidRDefault="002D7E12" w:rsidP="002352C5">
      <w:pPr>
        <w:widowControl w:val="0"/>
        <w:numPr>
          <w:ilvl w:val="0"/>
          <w:numId w:val="4"/>
        </w:numPr>
        <w:suppressAutoHyphens/>
        <w:spacing w:line="100" w:lineRule="atLeast"/>
        <w:jc w:val="both"/>
      </w:pPr>
      <w:r>
        <w:t xml:space="preserve"> </w:t>
      </w:r>
      <w:r w:rsidR="005E7A2E">
        <w:t>Dokaze razloga isključenja</w:t>
      </w:r>
    </w:p>
    <w:p w14:paraId="16BC8176" w14:textId="7214436F" w:rsidR="005E7A2E" w:rsidRPr="00D4284D" w:rsidRDefault="005E7A2E" w:rsidP="002352C5">
      <w:pPr>
        <w:widowControl w:val="0"/>
        <w:numPr>
          <w:ilvl w:val="0"/>
          <w:numId w:val="4"/>
        </w:numPr>
        <w:suppressAutoHyphens/>
        <w:spacing w:line="100" w:lineRule="atLeast"/>
        <w:jc w:val="both"/>
      </w:pPr>
      <w:r>
        <w:rPr>
          <w:b/>
          <w:bCs/>
          <w:color w:val="000000"/>
          <w:lang w:eastAsia="hi-IN"/>
        </w:rPr>
        <w:t xml:space="preserve"> </w:t>
      </w:r>
      <w:r>
        <w:rPr>
          <w:color w:val="000000"/>
          <w:lang w:eastAsia="hi-IN"/>
        </w:rPr>
        <w:t xml:space="preserve">Dokaze  </w:t>
      </w:r>
      <w:r w:rsidR="0058333C">
        <w:rPr>
          <w:color w:val="000000"/>
          <w:lang w:eastAsia="hi-IN"/>
        </w:rPr>
        <w:t xml:space="preserve">pravne i poslovne </w:t>
      </w:r>
      <w:r>
        <w:rPr>
          <w:color w:val="000000"/>
          <w:lang w:eastAsia="hi-IN"/>
        </w:rPr>
        <w:t>sposobnosti</w:t>
      </w:r>
    </w:p>
    <w:p w14:paraId="72D137C8" w14:textId="77777777" w:rsidR="009145AD" w:rsidRDefault="009145AD" w:rsidP="0073278A">
      <w:pPr>
        <w:jc w:val="both"/>
        <w:rPr>
          <w:color w:val="000000"/>
          <w:lang w:eastAsia="hi-IN"/>
        </w:rPr>
      </w:pPr>
    </w:p>
    <w:p w14:paraId="4F9230A1" w14:textId="2F29D4B0" w:rsidR="00C578B4" w:rsidRDefault="00E61EAF" w:rsidP="0073278A">
      <w:pPr>
        <w:jc w:val="both"/>
        <w:rPr>
          <w:b/>
          <w:bCs/>
        </w:rPr>
      </w:pPr>
      <w:r w:rsidRPr="005F39AD">
        <w:rPr>
          <w:b/>
          <w:bCs/>
        </w:rPr>
        <w:tab/>
      </w:r>
    </w:p>
    <w:p w14:paraId="75BFF1C8" w14:textId="77777777" w:rsidR="00FA0069" w:rsidRDefault="00FA0069" w:rsidP="0073278A">
      <w:pPr>
        <w:jc w:val="both"/>
        <w:rPr>
          <w:b/>
          <w:bCs/>
        </w:rPr>
      </w:pPr>
    </w:p>
    <w:p w14:paraId="36607E09" w14:textId="62D13E02" w:rsidR="00E61EAF" w:rsidRPr="005F39AD" w:rsidRDefault="0065049C" w:rsidP="00E61EAF">
      <w:pPr>
        <w:jc w:val="both"/>
        <w:rPr>
          <w:b/>
          <w:bCs/>
        </w:rPr>
      </w:pPr>
      <w:r>
        <w:rPr>
          <w:b/>
          <w:bCs/>
        </w:rPr>
        <w:t>1</w:t>
      </w:r>
      <w:r w:rsidR="00D75484">
        <w:rPr>
          <w:b/>
          <w:bCs/>
        </w:rPr>
        <w:t>4</w:t>
      </w:r>
      <w:r w:rsidR="00E61EAF" w:rsidRPr="005F39AD">
        <w:rPr>
          <w:b/>
          <w:bCs/>
        </w:rPr>
        <w:t>.</w:t>
      </w:r>
      <w:r w:rsidR="00E61EAF" w:rsidRPr="005F39AD">
        <w:rPr>
          <w:b/>
          <w:bCs/>
        </w:rPr>
        <w:tab/>
        <w:t>OSTALO</w:t>
      </w:r>
    </w:p>
    <w:p w14:paraId="2ECFE82D" w14:textId="77777777" w:rsidR="00E61EAF" w:rsidRPr="005F39AD" w:rsidRDefault="00E61EAF" w:rsidP="00E61EAF">
      <w:pPr>
        <w:jc w:val="both"/>
      </w:pPr>
      <w:r w:rsidRPr="005F39AD">
        <w:rPr>
          <w:b/>
          <w:bCs/>
        </w:rPr>
        <w:tab/>
      </w:r>
      <w:r w:rsidRPr="005F39AD">
        <w:t xml:space="preserve">Kontakt osoba u vezi predmeta nabave je Dubravka Boban, </w:t>
      </w:r>
      <w:proofErr w:type="spellStart"/>
      <w:r w:rsidRPr="005F39AD">
        <w:t>dipl.ing.građ</w:t>
      </w:r>
      <w:proofErr w:type="spellEnd"/>
      <w:r w:rsidRPr="005F39AD">
        <w:t xml:space="preserve">. </w:t>
      </w:r>
    </w:p>
    <w:p w14:paraId="2FC35492" w14:textId="715FF042" w:rsidR="00E61EAF" w:rsidRPr="005F39AD" w:rsidRDefault="00E61EAF" w:rsidP="00E61EAF">
      <w:pPr>
        <w:jc w:val="both"/>
      </w:pPr>
      <w:proofErr w:type="spellStart"/>
      <w:r w:rsidRPr="005F39AD">
        <w:t>tel</w:t>
      </w:r>
      <w:proofErr w:type="spellEnd"/>
      <w:r w:rsidRPr="005F39AD">
        <w:t>: 047- 532-033, fax: 047-532-034 ili adresa elektroničke pošte</w:t>
      </w:r>
      <w:r w:rsidR="008A57D8">
        <w:t>:</w:t>
      </w:r>
      <w:r w:rsidRPr="005F39AD">
        <w:t xml:space="preserve"> </w:t>
      </w:r>
      <w:r w:rsidR="00A1438D">
        <w:t>dubravka.boban@vodovod-ogulin.hr</w:t>
      </w:r>
      <w:r w:rsidRPr="005F39AD">
        <w:t>.</w:t>
      </w:r>
    </w:p>
    <w:p w14:paraId="73902B65" w14:textId="27BC7FFD" w:rsidR="00E61EAF" w:rsidRPr="005F39AD" w:rsidRDefault="00E61EAF" w:rsidP="00E61EAF">
      <w:pPr>
        <w:jc w:val="both"/>
      </w:pPr>
      <w:r w:rsidRPr="005F39AD">
        <w:tab/>
        <w:t xml:space="preserve">Pisanu obavijest o rezultatima nabave Naručitelj će dostaviti </w:t>
      </w:r>
      <w:r>
        <w:t xml:space="preserve">svakom </w:t>
      </w:r>
      <w:r w:rsidRPr="005F39AD">
        <w:t xml:space="preserve">Ponuditelju u roku od  </w:t>
      </w:r>
      <w:r w:rsidR="0056374A">
        <w:t>1</w:t>
      </w:r>
      <w:r w:rsidRPr="005F39AD">
        <w:t xml:space="preserve">0 </w:t>
      </w:r>
      <w:r w:rsidR="0056374A">
        <w:t xml:space="preserve">radnih </w:t>
      </w:r>
      <w:r w:rsidRPr="005F39AD">
        <w:t>dana  od dana isteka roka za dostavu ponuda</w:t>
      </w:r>
      <w:r>
        <w:t>, na dokaziv način</w:t>
      </w:r>
      <w:r w:rsidRPr="005F39AD">
        <w:t>.</w:t>
      </w:r>
    </w:p>
    <w:p w14:paraId="7CDDB108" w14:textId="77777777" w:rsidR="00CB54D9" w:rsidRDefault="00CB54D9" w:rsidP="00E61EAF">
      <w:pPr>
        <w:jc w:val="both"/>
      </w:pPr>
    </w:p>
    <w:p w14:paraId="13047DEE" w14:textId="2E6C8603" w:rsidR="006F57A3" w:rsidRDefault="006F57A3" w:rsidP="00E61EAF">
      <w:pPr>
        <w:jc w:val="both"/>
      </w:pPr>
    </w:p>
    <w:p w14:paraId="145DF683" w14:textId="73C6B5C3" w:rsidR="00534B56" w:rsidRDefault="00534B56" w:rsidP="00E61EAF">
      <w:pPr>
        <w:jc w:val="both"/>
      </w:pPr>
    </w:p>
    <w:p w14:paraId="2937E032" w14:textId="77777777" w:rsidR="00534B56" w:rsidRDefault="00534B56" w:rsidP="00E61EAF">
      <w:pPr>
        <w:jc w:val="both"/>
      </w:pPr>
    </w:p>
    <w:p w14:paraId="057A0849" w14:textId="77777777" w:rsidR="00B7060F" w:rsidRPr="005F39AD" w:rsidRDefault="00B7060F" w:rsidP="00E61EAF">
      <w:pPr>
        <w:jc w:val="both"/>
      </w:pPr>
    </w:p>
    <w:p w14:paraId="2E5FD300" w14:textId="77777777" w:rsidR="00E61EAF" w:rsidRPr="005F39AD" w:rsidRDefault="00E61EAF" w:rsidP="00E61EAF">
      <w:pPr>
        <w:jc w:val="both"/>
        <w:rPr>
          <w:bCs/>
        </w:rPr>
      </w:pPr>
      <w:r w:rsidRPr="005F39AD">
        <w:rPr>
          <w:b/>
          <w:bCs/>
        </w:rPr>
        <w:tab/>
      </w:r>
      <w:r w:rsidRPr="005F39AD">
        <w:rPr>
          <w:b/>
          <w:bCs/>
        </w:rPr>
        <w:tab/>
      </w:r>
      <w:r w:rsidRPr="005F39AD">
        <w:rPr>
          <w:b/>
          <w:bCs/>
        </w:rPr>
        <w:tab/>
      </w:r>
      <w:r w:rsidRPr="005F39AD">
        <w:rPr>
          <w:b/>
          <w:bCs/>
        </w:rPr>
        <w:tab/>
      </w:r>
      <w:r w:rsidRPr="005F39AD">
        <w:rPr>
          <w:b/>
          <w:bCs/>
        </w:rPr>
        <w:tab/>
      </w:r>
      <w:r w:rsidRPr="005F39AD">
        <w:rPr>
          <w:b/>
          <w:bCs/>
        </w:rPr>
        <w:tab/>
      </w:r>
      <w:r w:rsidRPr="005F39AD">
        <w:rPr>
          <w:b/>
          <w:bCs/>
        </w:rPr>
        <w:tab/>
      </w:r>
      <w:r w:rsidRPr="005F39AD">
        <w:rPr>
          <w:b/>
          <w:bCs/>
        </w:rPr>
        <w:tab/>
      </w:r>
      <w:r w:rsidRPr="005F39AD">
        <w:rPr>
          <w:bCs/>
        </w:rPr>
        <w:t>Vodovod i kanalizacija d.o.o.</w:t>
      </w:r>
    </w:p>
    <w:p w14:paraId="2D2E820A" w14:textId="77777777" w:rsidR="00E61EAF" w:rsidRPr="005F39AD" w:rsidRDefault="00E61EAF" w:rsidP="00E61EAF">
      <w:pPr>
        <w:jc w:val="both"/>
        <w:rPr>
          <w:bCs/>
        </w:rPr>
      </w:pPr>
      <w:r w:rsidRPr="005F39AD">
        <w:rPr>
          <w:bCs/>
        </w:rPr>
        <w:tab/>
      </w:r>
      <w:r w:rsidRPr="005F39AD">
        <w:rPr>
          <w:bCs/>
        </w:rPr>
        <w:tab/>
      </w:r>
      <w:r w:rsidRPr="005F39AD">
        <w:rPr>
          <w:bCs/>
        </w:rPr>
        <w:tab/>
      </w:r>
      <w:r w:rsidRPr="005F39AD">
        <w:rPr>
          <w:bCs/>
        </w:rPr>
        <w:tab/>
      </w:r>
      <w:r w:rsidRPr="005F39AD">
        <w:rPr>
          <w:bCs/>
        </w:rPr>
        <w:tab/>
      </w:r>
      <w:r w:rsidRPr="005F39AD">
        <w:rPr>
          <w:bCs/>
        </w:rPr>
        <w:tab/>
      </w:r>
      <w:r w:rsidRPr="005F39AD">
        <w:rPr>
          <w:bCs/>
        </w:rPr>
        <w:tab/>
      </w:r>
      <w:r w:rsidRPr="005F39AD">
        <w:rPr>
          <w:bCs/>
        </w:rPr>
        <w:tab/>
      </w:r>
      <w:r w:rsidRPr="005F39AD">
        <w:rPr>
          <w:bCs/>
        </w:rPr>
        <w:tab/>
      </w:r>
      <w:r w:rsidR="006F57A3">
        <w:rPr>
          <w:bCs/>
        </w:rPr>
        <w:t xml:space="preserve">      </w:t>
      </w:r>
      <w:r w:rsidRPr="005F39AD">
        <w:rPr>
          <w:bCs/>
        </w:rPr>
        <w:t>Ogulin</w:t>
      </w:r>
    </w:p>
    <w:p w14:paraId="6C3F87B5" w14:textId="77777777" w:rsidR="009836D5" w:rsidRPr="00F72C07" w:rsidRDefault="006F57A3" w:rsidP="00F72C07">
      <w:pPr>
        <w:jc w:val="both"/>
        <w:rPr>
          <w:bCs/>
        </w:rPr>
      </w:pPr>
      <w:r>
        <w:rPr>
          <w:bCs/>
        </w:rPr>
        <w:tab/>
      </w:r>
      <w:r>
        <w:rPr>
          <w:bCs/>
        </w:rPr>
        <w:tab/>
      </w:r>
      <w:r>
        <w:rPr>
          <w:bCs/>
        </w:rPr>
        <w:tab/>
      </w:r>
      <w:r>
        <w:rPr>
          <w:bCs/>
        </w:rPr>
        <w:tab/>
      </w:r>
      <w:r>
        <w:rPr>
          <w:bCs/>
        </w:rPr>
        <w:tab/>
      </w:r>
      <w:r>
        <w:rPr>
          <w:bCs/>
        </w:rPr>
        <w:tab/>
      </w:r>
      <w:r>
        <w:rPr>
          <w:bCs/>
        </w:rPr>
        <w:tab/>
      </w:r>
      <w:r>
        <w:rPr>
          <w:bCs/>
        </w:rPr>
        <w:tab/>
        <w:t>________________________</w:t>
      </w:r>
    </w:p>
    <w:p w14:paraId="5C460EEE" w14:textId="77777777" w:rsidR="00E56EF4" w:rsidRDefault="00E56EF4" w:rsidP="00602AEC">
      <w:pPr>
        <w:rPr>
          <w:b/>
          <w:bCs/>
        </w:rPr>
      </w:pPr>
    </w:p>
    <w:p w14:paraId="61CC3C31" w14:textId="5FA0966F" w:rsidR="00332EF2" w:rsidRDefault="00332EF2" w:rsidP="00602AEC">
      <w:pPr>
        <w:rPr>
          <w:b/>
          <w:bCs/>
        </w:rPr>
      </w:pPr>
    </w:p>
    <w:p w14:paraId="2EB809F9" w14:textId="656373A4" w:rsidR="00534B56" w:rsidRDefault="00534B56" w:rsidP="00602AEC">
      <w:pPr>
        <w:rPr>
          <w:b/>
          <w:bCs/>
        </w:rPr>
      </w:pPr>
    </w:p>
    <w:p w14:paraId="69B9A948" w14:textId="77777777" w:rsidR="008A57D8" w:rsidRDefault="008A57D8" w:rsidP="00602AEC">
      <w:pPr>
        <w:rPr>
          <w:b/>
          <w:bCs/>
        </w:rPr>
      </w:pPr>
    </w:p>
    <w:p w14:paraId="69FB8273" w14:textId="6291A1C1" w:rsidR="00D14DE0" w:rsidRDefault="00D14DE0" w:rsidP="00D14DE0">
      <w:pPr>
        <w:ind w:firstLine="708"/>
      </w:pPr>
      <w:r>
        <w:rPr>
          <w:b/>
          <w:bCs/>
        </w:rPr>
        <w:lastRenderedPageBreak/>
        <w:tab/>
      </w:r>
      <w:r>
        <w:rPr>
          <w:b/>
          <w:bCs/>
        </w:rPr>
        <w:tab/>
        <w:t xml:space="preserve">                  </w:t>
      </w:r>
      <w:r>
        <w:rPr>
          <w:b/>
          <w:sz w:val="28"/>
          <w:szCs w:val="28"/>
        </w:rPr>
        <w:t xml:space="preserve">PONUDBENI LIST </w:t>
      </w:r>
    </w:p>
    <w:p w14:paraId="3622408C" w14:textId="70C875E7" w:rsidR="00D14DE0" w:rsidRDefault="00D14DE0" w:rsidP="00602AEC">
      <w:pPr>
        <w:rPr>
          <w:b/>
          <w:bCs/>
        </w:rPr>
      </w:pPr>
    </w:p>
    <w:p w14:paraId="6828012E" w14:textId="77777777" w:rsidR="0093444F" w:rsidRDefault="0093444F" w:rsidP="0093444F">
      <w:pPr>
        <w:jc w:val="center"/>
        <w:rPr>
          <w:b/>
        </w:rPr>
      </w:pPr>
      <w:r>
        <w:rPr>
          <w:b/>
          <w:i/>
        </w:rPr>
        <w:t>(ispunjava ponuditelj koji samostalno podnosi ponudu</w:t>
      </w:r>
      <w:r>
        <w:rPr>
          <w:b/>
        </w:rPr>
        <w:t xml:space="preserve">) </w:t>
      </w:r>
    </w:p>
    <w:p w14:paraId="61C2424A" w14:textId="77777777" w:rsidR="0093444F" w:rsidRDefault="0093444F" w:rsidP="0093444F">
      <w:pPr>
        <w:spacing w:before="120" w:after="120"/>
        <w:jc w:val="center"/>
        <w:rPr>
          <w:b/>
          <w:iCs/>
          <w:lang w:val="sl-SI"/>
        </w:rPr>
      </w:pPr>
      <w:r>
        <w:rPr>
          <w:b/>
          <w:iCs/>
          <w:lang w:val="sl-SI"/>
        </w:rPr>
        <w:t>Naziv i sjedište naru</w:t>
      </w:r>
      <w:r>
        <w:rPr>
          <w:b/>
          <w:lang w:val="sl-SI"/>
        </w:rPr>
        <w:t>č</w:t>
      </w:r>
      <w:r>
        <w:rPr>
          <w:b/>
          <w:iCs/>
          <w:lang w:val="sl-SI"/>
        </w:rPr>
        <w:t>itelja:</w:t>
      </w:r>
    </w:p>
    <w:p w14:paraId="7475EA7F" w14:textId="77777777" w:rsidR="0093444F" w:rsidRDefault="0093444F" w:rsidP="0093444F">
      <w:pPr>
        <w:spacing w:before="120" w:after="120"/>
        <w:jc w:val="center"/>
        <w:rPr>
          <w:iCs/>
          <w:color w:val="000000"/>
          <w:lang w:val="sl-SI"/>
        </w:rPr>
      </w:pPr>
      <w:r>
        <w:rPr>
          <w:iCs/>
          <w:color w:val="000000"/>
          <w:lang w:val="sl-SI"/>
        </w:rPr>
        <w:t>Vodovod i kanalizacija d.o.o.,  Ogulin, I. G. Kovačića 14</w:t>
      </w:r>
    </w:p>
    <w:p w14:paraId="6AB1ED44" w14:textId="77777777" w:rsidR="0093444F" w:rsidRPr="00EB3FB8" w:rsidRDefault="0093444F" w:rsidP="0093444F">
      <w:pPr>
        <w:spacing w:before="120" w:after="120"/>
        <w:jc w:val="center"/>
        <w:rPr>
          <w:iCs/>
          <w:color w:val="000000"/>
          <w:lang w:val="sl-SI"/>
        </w:rPr>
      </w:pPr>
    </w:p>
    <w:p w14:paraId="46E82F88" w14:textId="77777777" w:rsidR="0093444F" w:rsidRDefault="0093444F" w:rsidP="0093444F">
      <w:pPr>
        <w:spacing w:before="120" w:after="120"/>
        <w:rPr>
          <w:b/>
          <w:iCs/>
          <w:lang w:val="sl-SI"/>
        </w:rPr>
      </w:pPr>
      <w:r>
        <w:rPr>
          <w:b/>
          <w:iCs/>
          <w:lang w:val="sl-SI"/>
        </w:rPr>
        <w:t>PODACI O PONUDITELJU:</w:t>
      </w:r>
    </w:p>
    <w:p w14:paraId="5474487A" w14:textId="77777777" w:rsidR="0093444F" w:rsidRDefault="0093444F" w:rsidP="0093444F">
      <w:pPr>
        <w:spacing w:before="120" w:after="120"/>
        <w:rPr>
          <w:iCs/>
          <w:lang w:val="sl-SI"/>
        </w:rPr>
      </w:pPr>
      <w:r>
        <w:rPr>
          <w:iCs/>
          <w:lang w:val="sl-SI"/>
        </w:rPr>
        <w:t>Naziv i sjedište ponuditelja: ___________________________________________________________________________</w:t>
      </w:r>
    </w:p>
    <w:p w14:paraId="0C0D4285" w14:textId="77777777" w:rsidR="0093444F" w:rsidRDefault="0093444F" w:rsidP="0093444F">
      <w:pPr>
        <w:spacing w:before="120" w:after="120"/>
        <w:rPr>
          <w:iCs/>
          <w:lang w:val="sl-SI"/>
        </w:rPr>
      </w:pPr>
      <w:r>
        <w:rPr>
          <w:iCs/>
          <w:lang w:val="sl-SI"/>
        </w:rPr>
        <w:t>Adresa ponuditelja: _________________________________________________________________</w:t>
      </w:r>
    </w:p>
    <w:p w14:paraId="73BDA5C1" w14:textId="77777777" w:rsidR="0093444F" w:rsidRDefault="0093444F" w:rsidP="0093444F">
      <w:pPr>
        <w:spacing w:before="120" w:after="120"/>
        <w:rPr>
          <w:iCs/>
          <w:lang w:val="sl-SI"/>
        </w:rPr>
      </w:pPr>
      <w:r>
        <w:rPr>
          <w:iCs/>
          <w:lang w:val="sl-SI"/>
        </w:rPr>
        <w:t>OIB:__________________________MB / JMBG ponuditelja: ________________</w:t>
      </w:r>
    </w:p>
    <w:p w14:paraId="4D8CDB38" w14:textId="77777777" w:rsidR="0093444F" w:rsidRDefault="0093444F" w:rsidP="0093444F">
      <w:pPr>
        <w:spacing w:before="120" w:after="120"/>
        <w:rPr>
          <w:iCs/>
          <w:lang w:val="sl-SI"/>
        </w:rPr>
      </w:pPr>
      <w:r>
        <w:rPr>
          <w:iCs/>
          <w:lang w:val="sl-SI"/>
        </w:rPr>
        <w:t>Poslovna banka: _________________________ Broj ra</w:t>
      </w:r>
      <w:r>
        <w:rPr>
          <w:lang w:val="sl-SI"/>
        </w:rPr>
        <w:t>č</w:t>
      </w:r>
      <w:r>
        <w:rPr>
          <w:iCs/>
          <w:lang w:val="sl-SI"/>
        </w:rPr>
        <w:t>una: _________________________</w:t>
      </w:r>
    </w:p>
    <w:p w14:paraId="2FC2C1CC" w14:textId="77777777" w:rsidR="0093444F" w:rsidRDefault="0093444F" w:rsidP="0093444F">
      <w:pPr>
        <w:spacing w:before="120" w:after="120"/>
        <w:rPr>
          <w:iCs/>
          <w:lang w:val="sl-SI"/>
        </w:rPr>
      </w:pPr>
      <w:r>
        <w:rPr>
          <w:iCs/>
          <w:lang w:val="sl-SI"/>
        </w:rPr>
        <w:t>Ponuditelj  jest/nije u sustavu PDV-a: _________________________________________________</w:t>
      </w:r>
    </w:p>
    <w:p w14:paraId="5D916967" w14:textId="77777777" w:rsidR="0093444F" w:rsidRDefault="0093444F" w:rsidP="0093444F">
      <w:pPr>
        <w:spacing w:before="120" w:after="120"/>
        <w:rPr>
          <w:iCs/>
          <w:lang w:val="sl-SI"/>
        </w:rPr>
      </w:pPr>
      <w:r>
        <w:rPr>
          <w:iCs/>
          <w:lang w:val="sl-SI"/>
        </w:rPr>
        <w:t>Adresa za dostavu pošte: ____________________________________________________________</w:t>
      </w:r>
    </w:p>
    <w:p w14:paraId="2E857A66" w14:textId="77777777" w:rsidR="0093444F" w:rsidRDefault="0093444F" w:rsidP="0093444F">
      <w:pPr>
        <w:spacing w:before="120" w:after="120"/>
        <w:rPr>
          <w:iCs/>
          <w:lang w:val="sl-SI"/>
        </w:rPr>
      </w:pPr>
      <w:r>
        <w:rPr>
          <w:iCs/>
          <w:lang w:val="sl-SI"/>
        </w:rPr>
        <w:t>Adresa e-pošte: ____________________________________________________________________</w:t>
      </w:r>
    </w:p>
    <w:p w14:paraId="51B556B2" w14:textId="77777777" w:rsidR="0093444F" w:rsidRDefault="0093444F" w:rsidP="0093444F">
      <w:pPr>
        <w:spacing w:before="120" w:after="120"/>
        <w:rPr>
          <w:iCs/>
          <w:lang w:val="sl-SI"/>
        </w:rPr>
      </w:pPr>
      <w:r>
        <w:rPr>
          <w:iCs/>
          <w:lang w:val="sl-SI"/>
        </w:rPr>
        <w:t>Kontakt osoba ponuditelja: ___________________________________________________________</w:t>
      </w:r>
    </w:p>
    <w:p w14:paraId="34CBDAFC" w14:textId="77777777" w:rsidR="0093444F" w:rsidRDefault="0093444F" w:rsidP="0093444F">
      <w:pPr>
        <w:spacing w:before="120" w:after="120"/>
        <w:rPr>
          <w:iCs/>
          <w:lang w:val="sl-SI"/>
        </w:rPr>
      </w:pPr>
      <w:r>
        <w:rPr>
          <w:iCs/>
          <w:lang w:val="sl-SI"/>
        </w:rPr>
        <w:t>Broj telefona: ____________________________ Broj faksa: ________________________</w:t>
      </w:r>
    </w:p>
    <w:p w14:paraId="15A82A5C" w14:textId="77777777" w:rsidR="0093444F" w:rsidRDefault="0093444F" w:rsidP="0093444F">
      <w:pPr>
        <w:spacing w:before="120" w:after="120"/>
        <w:rPr>
          <w:iCs/>
          <w:lang w:val="sl-SI"/>
        </w:rPr>
      </w:pPr>
    </w:p>
    <w:p w14:paraId="6F6DD6F2" w14:textId="77777777" w:rsidR="0093444F" w:rsidRDefault="0093444F" w:rsidP="0093444F">
      <w:pPr>
        <w:spacing w:before="120" w:after="120"/>
        <w:jc w:val="center"/>
        <w:rPr>
          <w:iCs/>
          <w:lang w:val="sl-SI"/>
        </w:rPr>
      </w:pPr>
      <w:r>
        <w:rPr>
          <w:iCs/>
          <w:lang w:val="sl-SI"/>
        </w:rPr>
        <w:t>PODACI O PODIZVODITELJU/PODISPORU</w:t>
      </w:r>
      <w:r>
        <w:rPr>
          <w:lang w:val="sl-SI"/>
        </w:rPr>
        <w:t>Č</w:t>
      </w:r>
      <w:r>
        <w:rPr>
          <w:iCs/>
          <w:lang w:val="sl-SI"/>
        </w:rPr>
        <w:t>ITELJU I PODACI O DIJELU UGOVORA O  NABAVI, AKO SE DIO UGOVORA O JAVNOJ NABAVI DAJE U PODUGOVOR:</w:t>
      </w:r>
    </w:p>
    <w:p w14:paraId="63DC05B6" w14:textId="77777777" w:rsidR="0093444F" w:rsidRDefault="0093444F" w:rsidP="0093444F">
      <w:pPr>
        <w:spacing w:before="120" w:after="120"/>
        <w:rPr>
          <w:iCs/>
          <w:lang w:val="sl-SI"/>
        </w:rPr>
      </w:pPr>
    </w:p>
    <w:p w14:paraId="0AD40471" w14:textId="77777777" w:rsidR="0093444F" w:rsidRDefault="0093444F" w:rsidP="0093444F">
      <w:pPr>
        <w:spacing w:before="120" w:after="120"/>
        <w:rPr>
          <w:iCs/>
          <w:lang w:val="sl-SI"/>
        </w:rPr>
      </w:pPr>
      <w:r>
        <w:rPr>
          <w:iCs/>
          <w:lang w:val="sl-SI"/>
        </w:rPr>
        <w:t>Naziv i sjedište podizvoditelja/podisporu</w:t>
      </w:r>
      <w:r>
        <w:rPr>
          <w:lang w:val="sl-SI"/>
        </w:rPr>
        <w:t>č</w:t>
      </w:r>
      <w:r>
        <w:rPr>
          <w:iCs/>
          <w:lang w:val="sl-SI"/>
        </w:rPr>
        <w:t>itelja: __________________________________________________________________________________</w:t>
      </w:r>
    </w:p>
    <w:p w14:paraId="02BB170E" w14:textId="77777777" w:rsidR="0093444F" w:rsidRDefault="0093444F" w:rsidP="0093444F">
      <w:pPr>
        <w:spacing w:before="120" w:after="120"/>
        <w:rPr>
          <w:iCs/>
          <w:lang w:val="sl-SI"/>
        </w:rPr>
      </w:pPr>
      <w:r>
        <w:rPr>
          <w:iCs/>
          <w:lang w:val="sl-SI"/>
        </w:rPr>
        <w:t>Adresa podizvoditelja/podisporu</w:t>
      </w:r>
      <w:r>
        <w:rPr>
          <w:lang w:val="sl-SI"/>
        </w:rPr>
        <w:t>č</w:t>
      </w:r>
      <w:r>
        <w:rPr>
          <w:iCs/>
          <w:lang w:val="sl-SI"/>
        </w:rPr>
        <w:t>itelja: __________________________________________________</w:t>
      </w:r>
    </w:p>
    <w:p w14:paraId="5E7029CF" w14:textId="77777777" w:rsidR="0093444F" w:rsidRDefault="0093444F" w:rsidP="0093444F">
      <w:pPr>
        <w:spacing w:before="120" w:after="120"/>
      </w:pPr>
      <w:r>
        <w:rPr>
          <w:iCs/>
          <w:lang w:val="sl-SI"/>
        </w:rPr>
        <w:t>OIB:___________    MB / JMBG podizvoditelja/podisporu</w:t>
      </w:r>
      <w:r>
        <w:rPr>
          <w:lang w:val="sl-SI"/>
        </w:rPr>
        <w:t>č</w:t>
      </w:r>
      <w:r>
        <w:rPr>
          <w:iCs/>
          <w:lang w:val="sl-SI"/>
        </w:rPr>
        <w:t>itelja: _____________ _____________</w:t>
      </w:r>
    </w:p>
    <w:p w14:paraId="1000CD1C" w14:textId="77777777" w:rsidR="0093444F" w:rsidRDefault="0093444F" w:rsidP="0093444F">
      <w:pPr>
        <w:spacing w:before="120" w:after="120"/>
        <w:rPr>
          <w:iCs/>
          <w:lang w:val="sl-SI"/>
        </w:rPr>
      </w:pPr>
      <w:r>
        <w:rPr>
          <w:iCs/>
          <w:lang w:val="sl-SI"/>
        </w:rPr>
        <w:t>Poslovna banka: ____________________ Broj ra</w:t>
      </w:r>
      <w:r>
        <w:rPr>
          <w:lang w:val="sl-SI"/>
        </w:rPr>
        <w:t>č</w:t>
      </w:r>
      <w:r>
        <w:rPr>
          <w:iCs/>
          <w:lang w:val="sl-SI"/>
        </w:rPr>
        <w:t>una: _____________________________</w:t>
      </w:r>
    </w:p>
    <w:p w14:paraId="09C96CAA" w14:textId="77777777" w:rsidR="0093444F" w:rsidRDefault="0093444F" w:rsidP="0093444F">
      <w:pPr>
        <w:spacing w:before="120" w:after="120"/>
        <w:rPr>
          <w:iCs/>
          <w:lang w:val="sl-SI"/>
        </w:rPr>
      </w:pPr>
      <w:r>
        <w:rPr>
          <w:iCs/>
          <w:lang w:val="sl-SI"/>
        </w:rPr>
        <w:t>Podizvoditelj/podisporu</w:t>
      </w:r>
      <w:r>
        <w:rPr>
          <w:lang w:val="sl-SI"/>
        </w:rPr>
        <w:t>č</w:t>
      </w:r>
      <w:r>
        <w:rPr>
          <w:iCs/>
          <w:lang w:val="sl-SI"/>
        </w:rPr>
        <w:t>itelj  jest/nije  sustavu PDV-a: ___________________________________</w:t>
      </w:r>
    </w:p>
    <w:p w14:paraId="0F5A5FCC" w14:textId="77777777" w:rsidR="0093444F" w:rsidRDefault="0093444F" w:rsidP="0093444F">
      <w:pPr>
        <w:spacing w:before="120" w:after="120"/>
        <w:rPr>
          <w:iCs/>
          <w:lang w:val="sl-SI"/>
        </w:rPr>
      </w:pPr>
      <w:r>
        <w:rPr>
          <w:iCs/>
          <w:lang w:val="sl-SI"/>
        </w:rPr>
        <w:t>Adresa za dostavu pošte: ____________________________________________________________</w:t>
      </w:r>
    </w:p>
    <w:p w14:paraId="1919C4C4" w14:textId="77777777" w:rsidR="0093444F" w:rsidRDefault="0093444F" w:rsidP="0093444F">
      <w:pPr>
        <w:spacing w:before="120" w:after="120"/>
        <w:rPr>
          <w:iCs/>
          <w:lang w:val="sl-SI"/>
        </w:rPr>
      </w:pPr>
      <w:r>
        <w:rPr>
          <w:iCs/>
          <w:lang w:val="sl-SI"/>
        </w:rPr>
        <w:t>Adresa e-pošte: ____________________________________________________________________</w:t>
      </w:r>
    </w:p>
    <w:p w14:paraId="0C9E5AC3" w14:textId="77777777" w:rsidR="0093444F" w:rsidRDefault="0093444F" w:rsidP="0093444F">
      <w:pPr>
        <w:spacing w:before="120" w:after="120"/>
        <w:rPr>
          <w:iCs/>
          <w:lang w:val="sl-SI"/>
        </w:rPr>
      </w:pPr>
      <w:r>
        <w:rPr>
          <w:iCs/>
          <w:lang w:val="sl-SI"/>
        </w:rPr>
        <w:lastRenderedPageBreak/>
        <w:t>Kontakt osoba podizvoditelja/podisporu</w:t>
      </w:r>
      <w:r>
        <w:rPr>
          <w:lang w:val="sl-SI"/>
        </w:rPr>
        <w:t>č</w:t>
      </w:r>
      <w:r>
        <w:rPr>
          <w:iCs/>
          <w:lang w:val="sl-SI"/>
        </w:rPr>
        <w:t>itelja: ____________________________________________</w:t>
      </w:r>
    </w:p>
    <w:p w14:paraId="320CB03A" w14:textId="77777777" w:rsidR="0093444F" w:rsidRDefault="0093444F" w:rsidP="0093444F">
      <w:pPr>
        <w:spacing w:before="120" w:after="120"/>
        <w:rPr>
          <w:iCs/>
          <w:lang w:val="sl-SI"/>
        </w:rPr>
      </w:pPr>
      <w:r>
        <w:rPr>
          <w:iCs/>
          <w:lang w:val="sl-SI"/>
        </w:rPr>
        <w:t>Broj telefona: ________________________Broj faksa: ____________________________</w:t>
      </w:r>
    </w:p>
    <w:p w14:paraId="2BD15C31" w14:textId="77777777" w:rsidR="0093444F" w:rsidRDefault="0093444F" w:rsidP="0093444F">
      <w:pPr>
        <w:spacing w:before="120" w:after="120"/>
        <w:rPr>
          <w:iCs/>
          <w:lang w:val="sl-SI"/>
        </w:rPr>
      </w:pPr>
    </w:p>
    <w:p w14:paraId="19CA8358" w14:textId="77777777" w:rsidR="0093444F" w:rsidRDefault="0093444F" w:rsidP="0093444F">
      <w:pPr>
        <w:spacing w:before="120" w:after="120"/>
        <w:rPr>
          <w:iCs/>
          <w:lang w:val="sl-SI"/>
        </w:rPr>
      </w:pPr>
      <w:r>
        <w:rPr>
          <w:iCs/>
          <w:lang w:val="sl-SI"/>
        </w:rPr>
        <w:t xml:space="preserve">Radovi, roba ili usluge koje </w:t>
      </w:r>
      <w:r>
        <w:rPr>
          <w:lang w:val="sl-SI"/>
        </w:rPr>
        <w:t>ć</w:t>
      </w:r>
      <w:r>
        <w:rPr>
          <w:iCs/>
          <w:lang w:val="sl-SI"/>
        </w:rPr>
        <w:t>e izvesti, isporu</w:t>
      </w:r>
      <w:r>
        <w:rPr>
          <w:lang w:val="sl-SI"/>
        </w:rPr>
        <w:t>č</w:t>
      </w:r>
      <w:r>
        <w:rPr>
          <w:iCs/>
          <w:lang w:val="sl-SI"/>
        </w:rPr>
        <w:t>iti ili pružiti podizvoditelj/podisporu</w:t>
      </w:r>
      <w:r>
        <w:rPr>
          <w:lang w:val="sl-SI"/>
        </w:rPr>
        <w:t>č</w:t>
      </w:r>
      <w:r>
        <w:rPr>
          <w:iCs/>
          <w:lang w:val="sl-SI"/>
        </w:rPr>
        <w:t>itelj:</w:t>
      </w:r>
    </w:p>
    <w:p w14:paraId="091D7BA6" w14:textId="77777777" w:rsidR="0093444F" w:rsidRDefault="0093444F" w:rsidP="0093444F">
      <w:pPr>
        <w:spacing w:before="120" w:after="120"/>
        <w:rPr>
          <w:iCs/>
          <w:lang w:val="sl-SI"/>
        </w:rPr>
      </w:pPr>
      <w:r>
        <w:rPr>
          <w:iCs/>
          <w:lang w:val="sl-SI"/>
        </w:rPr>
        <w:t>___________________________________________________________________________</w:t>
      </w:r>
    </w:p>
    <w:p w14:paraId="4B1D3704" w14:textId="77777777" w:rsidR="0093444F" w:rsidRDefault="0093444F" w:rsidP="0093444F">
      <w:pPr>
        <w:spacing w:before="120" w:after="120"/>
        <w:ind w:left="567" w:hanging="567"/>
        <w:jc w:val="both"/>
        <w:rPr>
          <w:color w:val="0000FF"/>
          <w:lang w:val="sl-SI"/>
        </w:rPr>
      </w:pPr>
    </w:p>
    <w:p w14:paraId="3AD478A2" w14:textId="77777777" w:rsidR="0093444F" w:rsidRDefault="0093444F" w:rsidP="0093444F">
      <w:pPr>
        <w:spacing w:before="120" w:after="120"/>
        <w:rPr>
          <w:iCs/>
          <w:lang w:val="sl-SI"/>
        </w:rPr>
      </w:pPr>
      <w:r>
        <w:rPr>
          <w:iCs/>
          <w:lang w:val="sl-SI"/>
        </w:rPr>
        <w:t>Predmet, koli</w:t>
      </w:r>
      <w:r>
        <w:rPr>
          <w:lang w:val="sl-SI"/>
        </w:rPr>
        <w:t>č</w:t>
      </w:r>
      <w:r>
        <w:rPr>
          <w:iCs/>
          <w:lang w:val="sl-SI"/>
        </w:rPr>
        <w:t>ina, vrijednost, mjesto i rok izvo</w:t>
      </w:r>
      <w:r>
        <w:rPr>
          <w:lang w:val="sl-SI"/>
        </w:rPr>
        <w:t>đ</w:t>
      </w:r>
      <w:r>
        <w:rPr>
          <w:iCs/>
          <w:lang w:val="sl-SI"/>
        </w:rPr>
        <w:t>enja radova, isporuke robe ili pružanja usluga:</w:t>
      </w:r>
    </w:p>
    <w:p w14:paraId="0424B313" w14:textId="77777777" w:rsidR="0093444F" w:rsidRDefault="0093444F" w:rsidP="0093444F">
      <w:pPr>
        <w:spacing w:before="120" w:after="120"/>
        <w:rPr>
          <w:iCs/>
          <w:lang w:val="sl-SI"/>
        </w:rPr>
      </w:pPr>
      <w:r>
        <w:rPr>
          <w:iCs/>
          <w:lang w:val="sl-SI"/>
        </w:rPr>
        <w:t>___________________________________________________________________________</w:t>
      </w:r>
    </w:p>
    <w:p w14:paraId="2572370C" w14:textId="77777777" w:rsidR="0093444F" w:rsidRDefault="0093444F" w:rsidP="0093444F">
      <w:pPr>
        <w:spacing w:before="120" w:after="120"/>
        <w:rPr>
          <w:iCs/>
          <w:color w:val="0000FF"/>
          <w:lang w:val="sl-SI"/>
        </w:rPr>
      </w:pPr>
    </w:p>
    <w:p w14:paraId="08DDBB1E" w14:textId="224B3A6D" w:rsidR="00FA381D" w:rsidRPr="00FA381D" w:rsidRDefault="0093444F" w:rsidP="00025506">
      <w:pPr>
        <w:pStyle w:val="Odlomakpopisa"/>
        <w:numPr>
          <w:ilvl w:val="0"/>
          <w:numId w:val="10"/>
        </w:numPr>
        <w:jc w:val="both"/>
        <w:rPr>
          <w:b/>
        </w:rPr>
      </w:pPr>
      <w:r w:rsidRPr="00FA381D">
        <w:rPr>
          <w:rFonts w:ascii="Times New Roman" w:hAnsi="Times New Roman"/>
          <w:b/>
          <w:bCs/>
          <w:iCs/>
          <w:sz w:val="24"/>
          <w:szCs w:val="24"/>
          <w:lang w:val="sl-SI"/>
        </w:rPr>
        <w:t>PREDMET NABAVE:</w:t>
      </w:r>
      <w:r w:rsidRPr="00FA381D">
        <w:rPr>
          <w:b/>
          <w:bCs/>
          <w:iCs/>
          <w:lang w:val="sl-SI"/>
        </w:rPr>
        <w:t xml:space="preserve">  </w:t>
      </w:r>
      <w:r w:rsidR="00313CAF" w:rsidRPr="00FA381D">
        <w:rPr>
          <w:b/>
          <w:bCs/>
          <w:iCs/>
          <w:lang w:val="sl-SI"/>
        </w:rPr>
        <w:t xml:space="preserve"> </w:t>
      </w:r>
      <w:r w:rsidR="00025506" w:rsidRPr="00FA381D">
        <w:rPr>
          <w:rFonts w:ascii="Times New Roman" w:hAnsi="Times New Roman"/>
          <w:b/>
          <w:sz w:val="24"/>
          <w:szCs w:val="24"/>
        </w:rPr>
        <w:t xml:space="preserve">RADOVI NA </w:t>
      </w:r>
      <w:r w:rsidR="008A57D8">
        <w:rPr>
          <w:rFonts w:ascii="Times New Roman" w:hAnsi="Times New Roman"/>
          <w:b/>
          <w:sz w:val="24"/>
          <w:szCs w:val="24"/>
          <w:lang w:val="hr-HR"/>
        </w:rPr>
        <w:t>SUSTAVU ZA PRIHVAT SADRŽAJA SEPTIČKIH JAMA NA UPOV-u OGULIN</w:t>
      </w:r>
    </w:p>
    <w:p w14:paraId="5A5995F2" w14:textId="26EDB8F8" w:rsidR="0093444F" w:rsidRPr="00FA381D" w:rsidRDefault="00313CAF" w:rsidP="00F22301">
      <w:pPr>
        <w:pStyle w:val="Odlomakpopisa"/>
        <w:jc w:val="both"/>
        <w:rPr>
          <w:b/>
        </w:rPr>
      </w:pPr>
      <w:r w:rsidRPr="00FA381D">
        <w:rPr>
          <w:b/>
          <w:bCs/>
          <w:iCs/>
          <w:lang w:val="sl-SI"/>
        </w:rPr>
        <w:t xml:space="preserve">    </w:t>
      </w:r>
    </w:p>
    <w:p w14:paraId="39DA49D8" w14:textId="03249EF0" w:rsidR="0093444F" w:rsidRDefault="0093444F" w:rsidP="0093444F">
      <w:pPr>
        <w:spacing w:before="120" w:after="120"/>
        <w:rPr>
          <w:b/>
          <w:bCs/>
          <w:iCs/>
          <w:lang w:val="sl-SI"/>
        </w:rPr>
      </w:pPr>
      <w:bookmarkStart w:id="0" w:name="__DdeLink__861_646670246"/>
      <w:r>
        <w:rPr>
          <w:b/>
          <w:bCs/>
          <w:iCs/>
          <w:lang w:val="sl-SI"/>
        </w:rPr>
        <w:t xml:space="preserve">Evidencijski broj nabave:   </w:t>
      </w:r>
      <w:r w:rsidR="000D4674">
        <w:rPr>
          <w:b/>
          <w:bCs/>
          <w:iCs/>
          <w:lang w:val="sl-SI"/>
        </w:rPr>
        <w:t>4</w:t>
      </w:r>
      <w:r w:rsidR="008A57D8">
        <w:rPr>
          <w:b/>
          <w:bCs/>
          <w:iCs/>
          <w:lang w:val="sl-SI"/>
        </w:rPr>
        <w:t>4</w:t>
      </w:r>
      <w:r w:rsidR="00313CAF">
        <w:rPr>
          <w:b/>
          <w:bCs/>
          <w:iCs/>
          <w:lang w:val="sl-SI"/>
        </w:rPr>
        <w:t xml:space="preserve"> </w:t>
      </w:r>
      <w:r>
        <w:rPr>
          <w:b/>
          <w:bCs/>
          <w:iCs/>
          <w:lang w:val="sl-SI"/>
        </w:rPr>
        <w:t>/</w:t>
      </w:r>
      <w:r w:rsidR="00313CAF">
        <w:rPr>
          <w:b/>
          <w:bCs/>
          <w:iCs/>
          <w:lang w:val="sl-SI"/>
        </w:rPr>
        <w:t xml:space="preserve"> </w:t>
      </w:r>
      <w:r>
        <w:rPr>
          <w:b/>
          <w:bCs/>
          <w:iCs/>
          <w:lang w:val="sl-SI"/>
        </w:rPr>
        <w:t>2</w:t>
      </w:r>
      <w:r w:rsidR="00FA381D">
        <w:rPr>
          <w:b/>
          <w:bCs/>
          <w:iCs/>
          <w:lang w:val="sl-SI"/>
        </w:rPr>
        <w:t>3</w:t>
      </w:r>
      <w:r>
        <w:rPr>
          <w:b/>
          <w:bCs/>
          <w:iCs/>
          <w:lang w:val="sl-SI"/>
        </w:rPr>
        <w:t xml:space="preserve"> BV-3</w:t>
      </w:r>
      <w:bookmarkEnd w:id="0"/>
    </w:p>
    <w:p w14:paraId="064FB0A6" w14:textId="77777777" w:rsidR="0093444F" w:rsidRPr="005B0791" w:rsidRDefault="0093444F" w:rsidP="0093444F">
      <w:pPr>
        <w:spacing w:before="120" w:after="120"/>
      </w:pPr>
    </w:p>
    <w:p w14:paraId="3A38873A" w14:textId="77777777" w:rsidR="0093444F" w:rsidRDefault="0093444F" w:rsidP="0093444F">
      <w:pPr>
        <w:spacing w:before="120" w:after="120"/>
      </w:pPr>
      <w:r>
        <w:rPr>
          <w:b/>
          <w:bCs/>
          <w:iCs/>
          <w:lang w:val="sl-SI"/>
        </w:rPr>
        <w:t>Cijena ponude bez PDV-a:</w:t>
      </w:r>
    </w:p>
    <w:p w14:paraId="25A89B62" w14:textId="77777777" w:rsidR="0093444F" w:rsidRDefault="0093444F" w:rsidP="0093444F">
      <w:pPr>
        <w:spacing w:before="120" w:after="120"/>
        <w:rPr>
          <w:iCs/>
          <w:lang w:val="sl-SI"/>
        </w:rPr>
      </w:pPr>
      <w:r>
        <w:rPr>
          <w:iCs/>
          <w:lang w:val="sl-SI"/>
        </w:rPr>
        <w:t>___________________________________________________________________________</w:t>
      </w:r>
    </w:p>
    <w:p w14:paraId="505DB3E0" w14:textId="77777777" w:rsidR="0093444F" w:rsidRDefault="0093444F" w:rsidP="0093444F">
      <w:pPr>
        <w:spacing w:before="120" w:after="120"/>
        <w:rPr>
          <w:b/>
          <w:bCs/>
          <w:iCs/>
          <w:lang w:val="sl-SI"/>
        </w:rPr>
      </w:pPr>
      <w:r>
        <w:rPr>
          <w:b/>
          <w:bCs/>
          <w:iCs/>
          <w:lang w:val="sl-SI"/>
        </w:rPr>
        <w:t>Iznos PDV-a:</w:t>
      </w:r>
    </w:p>
    <w:p w14:paraId="35CA77D6" w14:textId="77777777" w:rsidR="0093444F" w:rsidRDefault="0093444F" w:rsidP="0093444F">
      <w:pPr>
        <w:spacing w:before="120" w:after="120"/>
        <w:rPr>
          <w:iCs/>
          <w:lang w:val="sl-SI"/>
        </w:rPr>
      </w:pPr>
      <w:r>
        <w:rPr>
          <w:iCs/>
          <w:lang w:val="sl-SI"/>
        </w:rPr>
        <w:t>___________________________________________________________________________</w:t>
      </w:r>
    </w:p>
    <w:p w14:paraId="33640FF4" w14:textId="77777777" w:rsidR="0093444F" w:rsidRDefault="0093444F" w:rsidP="0093444F">
      <w:pPr>
        <w:spacing w:before="120" w:after="120"/>
        <w:rPr>
          <w:b/>
          <w:bCs/>
          <w:iCs/>
          <w:lang w:val="sl-SI"/>
        </w:rPr>
      </w:pPr>
      <w:r>
        <w:rPr>
          <w:b/>
          <w:bCs/>
          <w:iCs/>
          <w:lang w:val="sl-SI"/>
        </w:rPr>
        <w:t>Cijena ponude s PDV-om:</w:t>
      </w:r>
    </w:p>
    <w:p w14:paraId="20C4DADC" w14:textId="77777777" w:rsidR="0093444F" w:rsidRDefault="0093444F" w:rsidP="0093444F">
      <w:pPr>
        <w:spacing w:before="120" w:after="120"/>
        <w:rPr>
          <w:iCs/>
          <w:lang w:val="sl-SI"/>
        </w:rPr>
      </w:pPr>
      <w:r>
        <w:rPr>
          <w:iCs/>
          <w:lang w:val="sl-SI"/>
        </w:rPr>
        <w:t>___________________________________________________________________________</w:t>
      </w:r>
    </w:p>
    <w:p w14:paraId="3B0CEDE2" w14:textId="77777777" w:rsidR="0093444F" w:rsidRDefault="0093444F" w:rsidP="0093444F">
      <w:pPr>
        <w:spacing w:before="120" w:after="120"/>
        <w:rPr>
          <w:iCs/>
          <w:lang w:val="sl-SI"/>
        </w:rPr>
      </w:pPr>
    </w:p>
    <w:p w14:paraId="7A0EC746" w14:textId="77777777" w:rsidR="0093444F" w:rsidRDefault="0093444F" w:rsidP="0093444F">
      <w:pPr>
        <w:spacing w:before="120" w:after="120"/>
        <w:rPr>
          <w:iCs/>
          <w:lang w:val="sl-SI"/>
        </w:rPr>
      </w:pPr>
      <w:r>
        <w:rPr>
          <w:iCs/>
          <w:lang w:val="sl-SI"/>
        </w:rPr>
        <w:t>Ako se naša ponuda prihvati, prihva</w:t>
      </w:r>
      <w:r>
        <w:rPr>
          <w:lang w:val="sl-SI"/>
        </w:rPr>
        <w:t>c</w:t>
      </w:r>
      <w:r>
        <w:rPr>
          <w:iCs/>
          <w:lang w:val="sl-SI"/>
        </w:rPr>
        <w:t>amo sve uvjete iz ove dokumentacije za nadmetanje.</w:t>
      </w:r>
    </w:p>
    <w:p w14:paraId="23FFAFE8" w14:textId="77777777" w:rsidR="0093444F" w:rsidRDefault="0093444F" w:rsidP="0093444F">
      <w:pPr>
        <w:spacing w:before="120" w:after="120"/>
        <w:rPr>
          <w:iCs/>
          <w:lang w:val="sl-SI"/>
        </w:rPr>
      </w:pPr>
    </w:p>
    <w:p w14:paraId="230C2B47" w14:textId="77777777" w:rsidR="0093444F" w:rsidRDefault="0093444F" w:rsidP="0093444F">
      <w:pPr>
        <w:spacing w:before="120" w:after="120"/>
        <w:rPr>
          <w:iCs/>
          <w:lang w:val="sl-SI"/>
        </w:rPr>
      </w:pPr>
      <w:r>
        <w:rPr>
          <w:iCs/>
          <w:lang w:val="sl-SI"/>
        </w:rPr>
        <w:t>Rok valjanosti ponude: ______________________________________________________________</w:t>
      </w:r>
    </w:p>
    <w:p w14:paraId="24E50E06" w14:textId="77777777" w:rsidR="0093444F" w:rsidRDefault="0093444F" w:rsidP="0093444F">
      <w:pPr>
        <w:jc w:val="both"/>
        <w:rPr>
          <w:b/>
        </w:rPr>
      </w:pPr>
    </w:p>
    <w:p w14:paraId="0257BDBF" w14:textId="77777777" w:rsidR="0093444F" w:rsidRDefault="0093444F" w:rsidP="0093444F">
      <w:pPr>
        <w:jc w:val="both"/>
        <w:rPr>
          <w:b/>
        </w:rPr>
      </w:pPr>
      <w:r>
        <w:rPr>
          <w:b/>
        </w:rPr>
        <w:t xml:space="preserve">           </w:t>
      </w:r>
    </w:p>
    <w:p w14:paraId="3B6A433A" w14:textId="77777777" w:rsidR="0093444F" w:rsidRDefault="0093444F" w:rsidP="0093444F">
      <w:pPr>
        <w:ind w:left="284" w:firstLine="284"/>
        <w:jc w:val="both"/>
      </w:pPr>
      <w:r>
        <w:t>Ime i prezime ovlaštene osobe ponuditelja ponude: ________________________</w:t>
      </w:r>
    </w:p>
    <w:p w14:paraId="76A1E700" w14:textId="77777777" w:rsidR="0093444F" w:rsidRDefault="0093444F" w:rsidP="0093444F">
      <w:pPr>
        <w:jc w:val="both"/>
      </w:pPr>
      <w:r>
        <w:t xml:space="preserve">           Potpis ovlaštene osobe ponuditelja ponude:______________________________</w:t>
      </w:r>
    </w:p>
    <w:p w14:paraId="3C27F086" w14:textId="77777777" w:rsidR="0093444F" w:rsidRDefault="0093444F" w:rsidP="0093444F">
      <w:pPr>
        <w:pStyle w:val="Zaglavlje"/>
        <w:tabs>
          <w:tab w:val="left" w:pos="708"/>
        </w:tabs>
        <w:ind w:left="3969"/>
        <w:rPr>
          <w:bCs/>
          <w:iCs/>
        </w:rPr>
      </w:pPr>
    </w:p>
    <w:p w14:paraId="63431287" w14:textId="77777777" w:rsidR="0093444F" w:rsidRDefault="0093444F" w:rsidP="0093444F">
      <w:pPr>
        <w:pStyle w:val="Zaglavlje"/>
        <w:tabs>
          <w:tab w:val="left" w:pos="708"/>
        </w:tabs>
        <w:rPr>
          <w:bCs/>
          <w:iCs/>
        </w:rPr>
      </w:pPr>
      <w:r>
        <w:rPr>
          <w:bCs/>
          <w:iCs/>
        </w:rPr>
        <w:t xml:space="preserve">           Mjesto i datum:</w:t>
      </w:r>
      <w:r>
        <w:rPr>
          <w:bCs/>
          <w:iCs/>
        </w:rPr>
        <w:tab/>
        <w:t>___________________________________________</w:t>
      </w:r>
    </w:p>
    <w:p w14:paraId="1F2ABAAF" w14:textId="77777777" w:rsidR="0093444F" w:rsidRDefault="0093444F" w:rsidP="0093444F">
      <w:pPr>
        <w:ind w:left="3969"/>
        <w:jc w:val="both"/>
        <w:rPr>
          <w:bCs/>
        </w:rPr>
      </w:pPr>
    </w:p>
    <w:p w14:paraId="1201213E" w14:textId="703CE8F5" w:rsidR="0093444F" w:rsidRDefault="0093444F" w:rsidP="0093444F">
      <w:pPr>
        <w:jc w:val="both"/>
      </w:pPr>
      <w:r>
        <w:t xml:space="preserve">           Pečat ponuditelja</w:t>
      </w:r>
    </w:p>
    <w:p w14:paraId="6BC1FC35" w14:textId="35166438" w:rsidR="00C74D21" w:rsidRDefault="00C74D21" w:rsidP="0093444F">
      <w:pPr>
        <w:jc w:val="both"/>
      </w:pPr>
    </w:p>
    <w:p w14:paraId="212F1E13" w14:textId="146C65D7" w:rsidR="00A15F65" w:rsidRDefault="00A15F65" w:rsidP="0093444F">
      <w:pPr>
        <w:jc w:val="both"/>
      </w:pPr>
    </w:p>
    <w:p w14:paraId="31F023A5" w14:textId="77777777" w:rsidR="00063898" w:rsidRDefault="00063898" w:rsidP="0093444F">
      <w:pPr>
        <w:jc w:val="both"/>
      </w:pPr>
    </w:p>
    <w:p w14:paraId="1634A821" w14:textId="77777777" w:rsidR="00086FC0" w:rsidRDefault="00086FC0" w:rsidP="0093444F">
      <w:pPr>
        <w:jc w:val="both"/>
      </w:pPr>
    </w:p>
    <w:p w14:paraId="391760DD" w14:textId="77777777" w:rsidR="00086FC0" w:rsidRDefault="00086FC0" w:rsidP="0093444F">
      <w:pPr>
        <w:jc w:val="both"/>
      </w:pPr>
    </w:p>
    <w:p w14:paraId="04058755" w14:textId="77777777" w:rsidR="00086FC0" w:rsidRPr="00702501" w:rsidRDefault="00086FC0" w:rsidP="0093444F">
      <w:pPr>
        <w:jc w:val="both"/>
      </w:pPr>
    </w:p>
    <w:p w14:paraId="0308B573" w14:textId="750539C4" w:rsidR="005D0704" w:rsidRPr="00C74D21" w:rsidRDefault="0093444F" w:rsidP="00C74D21">
      <w:pPr>
        <w:ind w:firstLine="708"/>
        <w:rPr>
          <w:b/>
          <w:sz w:val="28"/>
          <w:szCs w:val="28"/>
        </w:rPr>
      </w:pPr>
      <w:r>
        <w:rPr>
          <w:b/>
          <w:sz w:val="28"/>
          <w:szCs w:val="28"/>
        </w:rPr>
        <w:lastRenderedPageBreak/>
        <w:t xml:space="preserve">                                  PONUDBENI LIST </w:t>
      </w:r>
    </w:p>
    <w:p w14:paraId="504DFA85" w14:textId="77777777" w:rsidR="0093444F" w:rsidRDefault="0093444F" w:rsidP="0093444F">
      <w:pPr>
        <w:ind w:firstLine="708"/>
        <w:rPr>
          <w:b/>
          <w:sz w:val="28"/>
          <w:szCs w:val="28"/>
        </w:rPr>
      </w:pPr>
      <w:r>
        <w:rPr>
          <w:b/>
          <w:sz w:val="28"/>
          <w:szCs w:val="28"/>
        </w:rPr>
        <w:t xml:space="preserve">                           </w:t>
      </w:r>
      <w:r>
        <w:rPr>
          <w:b/>
        </w:rPr>
        <w:t xml:space="preserve">(ispunjava zajednica ponuditelja) </w:t>
      </w:r>
    </w:p>
    <w:p w14:paraId="5A90A59E" w14:textId="77777777" w:rsidR="0093444F" w:rsidRDefault="0093444F" w:rsidP="0093444F">
      <w:pPr>
        <w:spacing w:before="120" w:after="120"/>
        <w:jc w:val="center"/>
        <w:rPr>
          <w:iCs/>
          <w:lang w:val="sl-SI"/>
        </w:rPr>
      </w:pPr>
      <w:r>
        <w:rPr>
          <w:iCs/>
          <w:lang w:val="sl-SI"/>
        </w:rPr>
        <w:t>Naziv i sjedište naru</w:t>
      </w:r>
      <w:r>
        <w:rPr>
          <w:lang w:val="sl-SI"/>
        </w:rPr>
        <w:t>č</w:t>
      </w:r>
      <w:r>
        <w:rPr>
          <w:iCs/>
          <w:lang w:val="sl-SI"/>
        </w:rPr>
        <w:t>itelja:</w:t>
      </w:r>
    </w:p>
    <w:p w14:paraId="7A2E8E6A" w14:textId="77777777" w:rsidR="0093444F" w:rsidRDefault="0093444F" w:rsidP="0093444F">
      <w:pPr>
        <w:spacing w:before="120" w:after="120"/>
        <w:rPr>
          <w:iCs/>
          <w:lang w:val="sl-SI"/>
        </w:rPr>
      </w:pPr>
      <w:r>
        <w:rPr>
          <w:iCs/>
          <w:lang w:val="sl-SI"/>
        </w:rPr>
        <w:tab/>
      </w:r>
      <w:r>
        <w:rPr>
          <w:iCs/>
          <w:lang w:val="sl-SI"/>
        </w:rPr>
        <w:tab/>
      </w:r>
      <w:r>
        <w:rPr>
          <w:iCs/>
          <w:lang w:val="sl-SI"/>
        </w:rPr>
        <w:tab/>
        <w:t>Vodovod i kanalizacija d.o.o.  Ogulin, I. G. Kovačića 14</w:t>
      </w:r>
    </w:p>
    <w:p w14:paraId="671A678D" w14:textId="77777777" w:rsidR="0093444F" w:rsidRDefault="0093444F" w:rsidP="0093444F">
      <w:pPr>
        <w:spacing w:before="120" w:after="120"/>
        <w:rPr>
          <w:iCs/>
          <w:lang w:val="sl-SI"/>
        </w:rPr>
      </w:pPr>
    </w:p>
    <w:p w14:paraId="7B036D8D" w14:textId="77777777" w:rsidR="0093444F" w:rsidRPr="00836DD5" w:rsidRDefault="0093444F" w:rsidP="0093444F">
      <w:pPr>
        <w:spacing w:before="120" w:after="120"/>
        <w:rPr>
          <w:b/>
          <w:iCs/>
          <w:lang w:val="sl-SI"/>
        </w:rPr>
      </w:pPr>
      <w:r>
        <w:rPr>
          <w:b/>
          <w:iCs/>
          <w:lang w:val="sl-SI"/>
        </w:rPr>
        <w:t>ČLAN ZAJEDNICE PONUDITELJA :</w:t>
      </w:r>
    </w:p>
    <w:p w14:paraId="4D8EB88D" w14:textId="77777777" w:rsidR="0093444F" w:rsidRDefault="0093444F" w:rsidP="0093444F">
      <w:pPr>
        <w:spacing w:before="120" w:after="120"/>
        <w:rPr>
          <w:iCs/>
          <w:lang w:val="sl-SI"/>
        </w:rPr>
      </w:pPr>
      <w:r>
        <w:rPr>
          <w:iCs/>
          <w:lang w:val="sl-SI"/>
        </w:rPr>
        <w:t>Naziv: ___________________________________________________________________________</w:t>
      </w:r>
    </w:p>
    <w:p w14:paraId="774ADCA6" w14:textId="77777777" w:rsidR="0093444F" w:rsidRDefault="0093444F" w:rsidP="0093444F">
      <w:pPr>
        <w:spacing w:before="120" w:after="120"/>
        <w:rPr>
          <w:iCs/>
          <w:lang w:val="sl-SI"/>
        </w:rPr>
      </w:pPr>
      <w:r>
        <w:rPr>
          <w:iCs/>
          <w:lang w:val="sl-SI"/>
        </w:rPr>
        <w:t>Sjedište: _________________________________________________________________________</w:t>
      </w:r>
    </w:p>
    <w:p w14:paraId="0DFFCDEF" w14:textId="77777777" w:rsidR="0093444F" w:rsidRDefault="0093444F" w:rsidP="0093444F">
      <w:pPr>
        <w:spacing w:before="120" w:after="120"/>
        <w:rPr>
          <w:iCs/>
          <w:lang w:val="sl-SI"/>
        </w:rPr>
      </w:pPr>
      <w:r>
        <w:rPr>
          <w:iCs/>
          <w:lang w:val="sl-SI"/>
        </w:rPr>
        <w:t>Adresa: __________________________________________________________________________</w:t>
      </w:r>
    </w:p>
    <w:p w14:paraId="298C0698" w14:textId="77777777" w:rsidR="0093444F" w:rsidRDefault="0093444F" w:rsidP="0093444F">
      <w:pPr>
        <w:spacing w:before="120" w:after="120"/>
        <w:rPr>
          <w:iCs/>
          <w:lang w:val="sl-SI"/>
        </w:rPr>
      </w:pPr>
      <w:r>
        <w:rPr>
          <w:iCs/>
          <w:lang w:val="sl-SI"/>
        </w:rPr>
        <w:t>OIB:_____________________________MB / JMBG ponuditelja: ________________</w:t>
      </w:r>
    </w:p>
    <w:p w14:paraId="7BE5B49B" w14:textId="77777777" w:rsidR="0093444F" w:rsidRDefault="0093444F" w:rsidP="0093444F">
      <w:pPr>
        <w:spacing w:before="120" w:after="120"/>
        <w:rPr>
          <w:iCs/>
          <w:lang w:val="sl-SI"/>
        </w:rPr>
      </w:pPr>
      <w:r>
        <w:rPr>
          <w:iCs/>
          <w:lang w:val="sl-SI"/>
        </w:rPr>
        <w:t>Poslovna banka: _______________________________ Broj ra</w:t>
      </w:r>
      <w:r>
        <w:rPr>
          <w:lang w:val="sl-SI"/>
        </w:rPr>
        <w:t>č</w:t>
      </w:r>
      <w:r>
        <w:rPr>
          <w:iCs/>
          <w:lang w:val="sl-SI"/>
        </w:rPr>
        <w:t>una: _________________________</w:t>
      </w:r>
    </w:p>
    <w:p w14:paraId="364E91C6" w14:textId="77777777" w:rsidR="0093444F" w:rsidRDefault="0093444F" w:rsidP="0093444F">
      <w:pPr>
        <w:spacing w:before="120" w:after="120"/>
        <w:rPr>
          <w:iCs/>
          <w:lang w:val="sl-SI"/>
        </w:rPr>
      </w:pPr>
      <w:r>
        <w:rPr>
          <w:iCs/>
          <w:lang w:val="sl-SI"/>
        </w:rPr>
        <w:t>Član zajednice ponuditelja   jest/nije  u sustavu PDV-a: ____________________________________</w:t>
      </w:r>
    </w:p>
    <w:p w14:paraId="7F3B2F52" w14:textId="77777777" w:rsidR="0093444F" w:rsidRDefault="0093444F" w:rsidP="0093444F">
      <w:pPr>
        <w:spacing w:before="120" w:after="120"/>
        <w:rPr>
          <w:iCs/>
          <w:lang w:val="sl-SI"/>
        </w:rPr>
      </w:pPr>
      <w:r>
        <w:rPr>
          <w:iCs/>
          <w:lang w:val="sl-SI"/>
        </w:rPr>
        <w:t>Adresa za dostavu pošte: ____________________________________________________________</w:t>
      </w:r>
    </w:p>
    <w:p w14:paraId="1C934731" w14:textId="77777777" w:rsidR="0093444F" w:rsidRDefault="0093444F" w:rsidP="0093444F">
      <w:pPr>
        <w:spacing w:before="120" w:after="120"/>
        <w:rPr>
          <w:iCs/>
          <w:lang w:val="sl-SI"/>
        </w:rPr>
      </w:pPr>
      <w:r>
        <w:rPr>
          <w:iCs/>
          <w:lang w:val="sl-SI"/>
        </w:rPr>
        <w:t>Adresa e-pošte: ____________________________________________________________________</w:t>
      </w:r>
    </w:p>
    <w:p w14:paraId="591ED394" w14:textId="77777777" w:rsidR="0093444F" w:rsidRDefault="0093444F" w:rsidP="0093444F">
      <w:pPr>
        <w:spacing w:before="120" w:after="120"/>
        <w:rPr>
          <w:iCs/>
          <w:lang w:val="sl-SI"/>
        </w:rPr>
      </w:pPr>
      <w:r>
        <w:rPr>
          <w:iCs/>
          <w:lang w:val="sl-SI"/>
        </w:rPr>
        <w:t>Kontakt osoba člana zajednice ponuditelja: ______________________________________________</w:t>
      </w:r>
    </w:p>
    <w:p w14:paraId="0EA7B820" w14:textId="77777777" w:rsidR="0093444F" w:rsidRDefault="0093444F" w:rsidP="0093444F">
      <w:pPr>
        <w:spacing w:before="120" w:after="120"/>
        <w:rPr>
          <w:iCs/>
          <w:lang w:val="sl-SI"/>
        </w:rPr>
      </w:pPr>
      <w:r>
        <w:rPr>
          <w:iCs/>
          <w:lang w:val="sl-SI"/>
        </w:rPr>
        <w:t>Broj telefona: ___________________________ Broj faksa: ________________________</w:t>
      </w:r>
    </w:p>
    <w:p w14:paraId="534F518E" w14:textId="77777777" w:rsidR="0093444F" w:rsidRDefault="0093444F" w:rsidP="0093444F">
      <w:pPr>
        <w:spacing w:before="120" w:after="120"/>
        <w:rPr>
          <w:iCs/>
          <w:lang w:val="sl-SI"/>
        </w:rPr>
      </w:pPr>
    </w:p>
    <w:p w14:paraId="24F89BB0" w14:textId="77777777" w:rsidR="0093444F" w:rsidRDefault="0093444F" w:rsidP="0093444F">
      <w:pPr>
        <w:spacing w:before="120" w:after="120"/>
        <w:rPr>
          <w:b/>
          <w:iCs/>
          <w:lang w:val="sl-SI"/>
        </w:rPr>
      </w:pPr>
      <w:r>
        <w:rPr>
          <w:b/>
          <w:iCs/>
          <w:lang w:val="sl-SI"/>
        </w:rPr>
        <w:t>ČLAN ZAJEDNICE PONUDITELJA:</w:t>
      </w:r>
    </w:p>
    <w:p w14:paraId="70798660" w14:textId="77777777" w:rsidR="0093444F" w:rsidRDefault="0093444F" w:rsidP="0093444F">
      <w:pPr>
        <w:spacing w:before="120" w:after="120"/>
        <w:rPr>
          <w:iCs/>
          <w:lang w:val="sl-SI"/>
        </w:rPr>
      </w:pPr>
      <w:r>
        <w:rPr>
          <w:iCs/>
          <w:lang w:val="sl-SI"/>
        </w:rPr>
        <w:t>Naziv: ___________________________________________________________________________</w:t>
      </w:r>
    </w:p>
    <w:p w14:paraId="0125101B" w14:textId="77777777" w:rsidR="0093444F" w:rsidRDefault="0093444F" w:rsidP="0093444F">
      <w:pPr>
        <w:spacing w:before="120" w:after="120"/>
        <w:rPr>
          <w:iCs/>
          <w:lang w:val="sl-SI"/>
        </w:rPr>
      </w:pPr>
      <w:r>
        <w:rPr>
          <w:iCs/>
          <w:lang w:val="sl-SI"/>
        </w:rPr>
        <w:t>Sjedište: _________________________________________________________________________</w:t>
      </w:r>
    </w:p>
    <w:p w14:paraId="05E79FC6" w14:textId="77777777" w:rsidR="0093444F" w:rsidRDefault="0093444F" w:rsidP="0093444F">
      <w:pPr>
        <w:spacing w:before="120" w:after="120"/>
        <w:rPr>
          <w:iCs/>
          <w:lang w:val="sl-SI"/>
        </w:rPr>
      </w:pPr>
      <w:r>
        <w:rPr>
          <w:iCs/>
          <w:lang w:val="sl-SI"/>
        </w:rPr>
        <w:t>Adresa: __________________________________________________________________________</w:t>
      </w:r>
    </w:p>
    <w:p w14:paraId="21E918BE" w14:textId="77777777" w:rsidR="0093444F" w:rsidRDefault="0093444F" w:rsidP="0093444F">
      <w:pPr>
        <w:spacing w:before="120" w:after="120"/>
        <w:rPr>
          <w:iCs/>
          <w:lang w:val="sl-SI"/>
        </w:rPr>
      </w:pPr>
      <w:r>
        <w:rPr>
          <w:iCs/>
          <w:lang w:val="sl-SI"/>
        </w:rPr>
        <w:t>OIB:_____________________________ MB / JMBG ponuditelja: ________________</w:t>
      </w:r>
    </w:p>
    <w:p w14:paraId="0666FDA3" w14:textId="77777777" w:rsidR="0093444F" w:rsidRDefault="0093444F" w:rsidP="0093444F">
      <w:pPr>
        <w:spacing w:before="120" w:after="120"/>
        <w:rPr>
          <w:iCs/>
          <w:lang w:val="sl-SI"/>
        </w:rPr>
      </w:pPr>
      <w:r>
        <w:rPr>
          <w:iCs/>
          <w:lang w:val="sl-SI"/>
        </w:rPr>
        <w:t>Poslovna banka: _______________________ Broj ra</w:t>
      </w:r>
      <w:r>
        <w:rPr>
          <w:lang w:val="sl-SI"/>
        </w:rPr>
        <w:t>č</w:t>
      </w:r>
      <w:r>
        <w:rPr>
          <w:iCs/>
          <w:lang w:val="sl-SI"/>
        </w:rPr>
        <w:t>una: _________________________</w:t>
      </w:r>
    </w:p>
    <w:p w14:paraId="381D0AC7" w14:textId="77777777" w:rsidR="0093444F" w:rsidRDefault="0093444F" w:rsidP="0093444F">
      <w:pPr>
        <w:spacing w:before="120" w:after="120"/>
        <w:rPr>
          <w:iCs/>
          <w:lang w:val="sl-SI"/>
        </w:rPr>
      </w:pPr>
      <w:r>
        <w:rPr>
          <w:iCs/>
          <w:lang w:val="sl-SI"/>
        </w:rPr>
        <w:t>Član zajednice ponuditelja  jest/nije u sustavu PDV-a: ____________________________________</w:t>
      </w:r>
    </w:p>
    <w:p w14:paraId="4D334B19" w14:textId="77777777" w:rsidR="0093444F" w:rsidRDefault="0093444F" w:rsidP="0093444F">
      <w:pPr>
        <w:spacing w:before="120" w:after="120"/>
        <w:rPr>
          <w:iCs/>
          <w:lang w:val="sl-SI"/>
        </w:rPr>
      </w:pPr>
      <w:r>
        <w:rPr>
          <w:iCs/>
          <w:lang w:val="sl-SI"/>
        </w:rPr>
        <w:t>Adresa za dostavu pošte: ____________________________________________________________</w:t>
      </w:r>
    </w:p>
    <w:p w14:paraId="43D4D54C" w14:textId="77777777" w:rsidR="0093444F" w:rsidRDefault="0093444F" w:rsidP="0093444F">
      <w:pPr>
        <w:spacing w:before="120" w:after="120"/>
        <w:rPr>
          <w:iCs/>
          <w:lang w:val="sl-SI"/>
        </w:rPr>
      </w:pPr>
      <w:r>
        <w:rPr>
          <w:iCs/>
          <w:lang w:val="sl-SI"/>
        </w:rPr>
        <w:t>Adresa e-pošte: ____________________________________________________________________</w:t>
      </w:r>
    </w:p>
    <w:p w14:paraId="5707AEEE" w14:textId="77777777" w:rsidR="0093444F" w:rsidRDefault="0093444F" w:rsidP="0093444F">
      <w:pPr>
        <w:spacing w:before="120" w:after="120"/>
        <w:rPr>
          <w:iCs/>
          <w:lang w:val="sl-SI"/>
        </w:rPr>
      </w:pPr>
      <w:r>
        <w:rPr>
          <w:iCs/>
          <w:lang w:val="sl-SI"/>
        </w:rPr>
        <w:lastRenderedPageBreak/>
        <w:t>Kontakt osoba člana zajednice ponuditelja: ______________________________________________</w:t>
      </w:r>
    </w:p>
    <w:p w14:paraId="5CCED6FF" w14:textId="77777777" w:rsidR="0093444F" w:rsidRDefault="0093444F" w:rsidP="0093444F">
      <w:pPr>
        <w:spacing w:before="120" w:after="120"/>
        <w:rPr>
          <w:iCs/>
          <w:lang w:val="sl-SI"/>
        </w:rPr>
      </w:pPr>
      <w:r>
        <w:rPr>
          <w:iCs/>
          <w:lang w:val="sl-SI"/>
        </w:rPr>
        <w:t>Broj telefona: ___________________________ Broj faksa: ________________________</w:t>
      </w:r>
    </w:p>
    <w:p w14:paraId="061ADC1E" w14:textId="77777777" w:rsidR="0093444F" w:rsidRDefault="0093444F" w:rsidP="0093444F">
      <w:pPr>
        <w:rPr>
          <w:b/>
          <w:iCs/>
          <w:lang w:val="sl-SI"/>
        </w:rPr>
      </w:pPr>
    </w:p>
    <w:p w14:paraId="4F7B1874" w14:textId="77777777" w:rsidR="0093444F" w:rsidRDefault="0093444F" w:rsidP="0093444F">
      <w:pPr>
        <w:rPr>
          <w:b/>
          <w:iCs/>
          <w:lang w:val="sl-SI"/>
        </w:rPr>
      </w:pPr>
    </w:p>
    <w:p w14:paraId="406604C4" w14:textId="77777777" w:rsidR="0093444F" w:rsidRDefault="0093444F" w:rsidP="0093444F">
      <w:pPr>
        <w:rPr>
          <w:b/>
          <w:iCs/>
          <w:lang w:val="sl-SI"/>
        </w:rPr>
      </w:pPr>
      <w:r>
        <w:rPr>
          <w:b/>
          <w:iCs/>
          <w:lang w:val="sl-SI"/>
        </w:rPr>
        <w:t>ČLAN ZAJEDNICE PONUDITELJA:</w:t>
      </w:r>
    </w:p>
    <w:p w14:paraId="24D198E3" w14:textId="77777777" w:rsidR="0093444F" w:rsidRDefault="0093444F" w:rsidP="0093444F">
      <w:pPr>
        <w:spacing w:before="120" w:after="120"/>
        <w:rPr>
          <w:iCs/>
          <w:lang w:val="sl-SI"/>
        </w:rPr>
      </w:pPr>
      <w:r>
        <w:rPr>
          <w:iCs/>
          <w:lang w:val="sl-SI"/>
        </w:rPr>
        <w:t>Naziv: ___________________________________________________________________________</w:t>
      </w:r>
    </w:p>
    <w:p w14:paraId="17E31376" w14:textId="77777777" w:rsidR="0093444F" w:rsidRDefault="0093444F" w:rsidP="0093444F">
      <w:pPr>
        <w:spacing w:before="120" w:after="120"/>
        <w:rPr>
          <w:iCs/>
          <w:lang w:val="sl-SI"/>
        </w:rPr>
      </w:pPr>
      <w:r>
        <w:rPr>
          <w:iCs/>
          <w:lang w:val="sl-SI"/>
        </w:rPr>
        <w:t>Sjedište: _________________________________________________________________________</w:t>
      </w:r>
    </w:p>
    <w:p w14:paraId="7D6E44EB" w14:textId="77777777" w:rsidR="0093444F" w:rsidRDefault="0093444F" w:rsidP="0093444F">
      <w:pPr>
        <w:spacing w:before="120" w:after="120"/>
        <w:rPr>
          <w:iCs/>
          <w:lang w:val="sl-SI"/>
        </w:rPr>
      </w:pPr>
      <w:r>
        <w:rPr>
          <w:iCs/>
          <w:lang w:val="sl-SI"/>
        </w:rPr>
        <w:t>Adresa: __________________________________________________________________________</w:t>
      </w:r>
    </w:p>
    <w:p w14:paraId="0A56EE46" w14:textId="77777777" w:rsidR="0093444F" w:rsidRDefault="0093444F" w:rsidP="0093444F">
      <w:pPr>
        <w:spacing w:before="120" w:after="120"/>
        <w:rPr>
          <w:iCs/>
          <w:lang w:val="sl-SI"/>
        </w:rPr>
      </w:pPr>
      <w:r>
        <w:rPr>
          <w:iCs/>
          <w:lang w:val="sl-SI"/>
        </w:rPr>
        <w:t>OIB:_______________________________MB / JMBG ponuditelja: ________________</w:t>
      </w:r>
    </w:p>
    <w:p w14:paraId="43FFB37E" w14:textId="77777777" w:rsidR="0093444F" w:rsidRDefault="0093444F" w:rsidP="0093444F">
      <w:pPr>
        <w:spacing w:before="120" w:after="120"/>
        <w:rPr>
          <w:iCs/>
          <w:lang w:val="sl-SI"/>
        </w:rPr>
      </w:pPr>
      <w:r>
        <w:rPr>
          <w:iCs/>
          <w:lang w:val="sl-SI"/>
        </w:rPr>
        <w:t>Poslovna banka: ______________________ Broj ra</w:t>
      </w:r>
      <w:r>
        <w:rPr>
          <w:lang w:val="sl-SI"/>
        </w:rPr>
        <w:t>č</w:t>
      </w:r>
      <w:r>
        <w:rPr>
          <w:iCs/>
          <w:lang w:val="sl-SI"/>
        </w:rPr>
        <w:t>una: _________________________</w:t>
      </w:r>
    </w:p>
    <w:p w14:paraId="4395CE3A" w14:textId="77777777" w:rsidR="0093444F" w:rsidRDefault="0093444F" w:rsidP="0093444F">
      <w:pPr>
        <w:spacing w:before="120" w:after="120"/>
        <w:rPr>
          <w:iCs/>
          <w:lang w:val="sl-SI"/>
        </w:rPr>
      </w:pPr>
      <w:r>
        <w:rPr>
          <w:iCs/>
          <w:lang w:val="sl-SI"/>
        </w:rPr>
        <w:t>Član  zajednice ponuditelja  jest/nije   u sustavu PDV-a: ____________________________________</w:t>
      </w:r>
    </w:p>
    <w:p w14:paraId="65155EA9" w14:textId="77777777" w:rsidR="0093444F" w:rsidRDefault="0093444F" w:rsidP="0093444F">
      <w:pPr>
        <w:spacing w:before="120" w:after="120"/>
        <w:rPr>
          <w:iCs/>
          <w:lang w:val="sl-SI"/>
        </w:rPr>
      </w:pPr>
      <w:r>
        <w:rPr>
          <w:iCs/>
          <w:lang w:val="sl-SI"/>
        </w:rPr>
        <w:t>Adresa za dostavu pošte: ____________________________________________________________</w:t>
      </w:r>
    </w:p>
    <w:p w14:paraId="7FDD6031" w14:textId="77777777" w:rsidR="0093444F" w:rsidRDefault="0093444F" w:rsidP="0093444F">
      <w:pPr>
        <w:spacing w:before="120" w:after="120"/>
        <w:rPr>
          <w:iCs/>
          <w:lang w:val="sl-SI"/>
        </w:rPr>
      </w:pPr>
      <w:r>
        <w:rPr>
          <w:iCs/>
          <w:lang w:val="sl-SI"/>
        </w:rPr>
        <w:t>Adresa e-pošte: ____________________________________________________________________</w:t>
      </w:r>
    </w:p>
    <w:p w14:paraId="6AC04018" w14:textId="77777777" w:rsidR="0093444F" w:rsidRDefault="0093444F" w:rsidP="0093444F">
      <w:pPr>
        <w:spacing w:before="120" w:after="120"/>
        <w:rPr>
          <w:iCs/>
          <w:lang w:val="sl-SI"/>
        </w:rPr>
      </w:pPr>
      <w:r>
        <w:rPr>
          <w:iCs/>
          <w:lang w:val="sl-SI"/>
        </w:rPr>
        <w:t>Kontakt osoba člana zajednice ponuditelja: ______________________________________________</w:t>
      </w:r>
    </w:p>
    <w:p w14:paraId="6C67C224" w14:textId="77777777" w:rsidR="0093444F" w:rsidRDefault="0093444F" w:rsidP="0093444F">
      <w:pPr>
        <w:spacing w:before="120" w:after="120"/>
        <w:rPr>
          <w:iCs/>
          <w:lang w:val="sl-SI"/>
        </w:rPr>
      </w:pPr>
      <w:r>
        <w:rPr>
          <w:iCs/>
          <w:lang w:val="sl-SI"/>
        </w:rPr>
        <w:t>Broj telefona: __________________________ Broj faksa: ________________________</w:t>
      </w:r>
    </w:p>
    <w:p w14:paraId="638FCEB8" w14:textId="77777777" w:rsidR="0093444F" w:rsidRDefault="0093444F" w:rsidP="0093444F">
      <w:pPr>
        <w:rPr>
          <w:i/>
          <w:iCs/>
          <w:lang w:val="sl-SI"/>
        </w:rPr>
      </w:pPr>
    </w:p>
    <w:p w14:paraId="1EFA5B90" w14:textId="77777777" w:rsidR="0093444F" w:rsidRDefault="0093444F" w:rsidP="0093444F">
      <w:pPr>
        <w:rPr>
          <w:b/>
          <w:bCs/>
          <w:i/>
          <w:iCs/>
          <w:lang w:val="sl-SI"/>
        </w:rPr>
      </w:pPr>
      <w:r>
        <w:rPr>
          <w:b/>
          <w:bCs/>
          <w:i/>
          <w:iCs/>
          <w:lang w:val="sl-SI"/>
        </w:rPr>
        <w:t xml:space="preserve">Naznaka koji je </w:t>
      </w:r>
      <w:r>
        <w:rPr>
          <w:b/>
          <w:i/>
          <w:lang w:val="sl-SI"/>
        </w:rPr>
        <w:t>č</w:t>
      </w:r>
      <w:r>
        <w:rPr>
          <w:b/>
          <w:bCs/>
          <w:i/>
          <w:iCs/>
          <w:lang w:val="sl-SI"/>
        </w:rPr>
        <w:t>lan zajednice ponuditelja ovlašten za komunikaciju s naru</w:t>
      </w:r>
      <w:r>
        <w:rPr>
          <w:b/>
          <w:i/>
          <w:lang w:val="sl-SI"/>
        </w:rPr>
        <w:t>č</w:t>
      </w:r>
      <w:r>
        <w:rPr>
          <w:b/>
          <w:bCs/>
          <w:i/>
          <w:iCs/>
          <w:lang w:val="sl-SI"/>
        </w:rPr>
        <w:t>iteljem, :</w:t>
      </w:r>
    </w:p>
    <w:p w14:paraId="05975A50" w14:textId="77777777" w:rsidR="0093444F" w:rsidRDefault="0093444F" w:rsidP="0093444F">
      <w:pPr>
        <w:rPr>
          <w:b/>
          <w:bCs/>
          <w:i/>
          <w:iCs/>
          <w:lang w:val="sl-SI"/>
        </w:rPr>
      </w:pPr>
      <w:r>
        <w:rPr>
          <w:b/>
          <w:bCs/>
          <w:i/>
          <w:iCs/>
          <w:lang w:val="sl-SI"/>
        </w:rPr>
        <w:t>__________________________________________________________________________</w:t>
      </w:r>
    </w:p>
    <w:p w14:paraId="1A706EFB" w14:textId="77777777" w:rsidR="0093444F" w:rsidRDefault="0093444F" w:rsidP="0093444F">
      <w:pPr>
        <w:rPr>
          <w:b/>
          <w:bCs/>
          <w:i/>
          <w:iCs/>
          <w:lang w:val="sl-SI"/>
        </w:rPr>
      </w:pPr>
    </w:p>
    <w:p w14:paraId="665E4456" w14:textId="77777777" w:rsidR="0093444F" w:rsidRDefault="0093444F" w:rsidP="0093444F">
      <w:pPr>
        <w:rPr>
          <w:b/>
          <w:i/>
          <w:iCs/>
          <w:lang w:val="sl-SI"/>
        </w:rPr>
      </w:pPr>
      <w:r>
        <w:rPr>
          <w:b/>
          <w:bCs/>
          <w:i/>
          <w:iCs/>
          <w:lang w:val="sl-SI"/>
        </w:rPr>
        <w:t xml:space="preserve">Nositelj zajednice ponuditelja: </w:t>
      </w:r>
      <w:r>
        <w:rPr>
          <w:b/>
          <w:i/>
          <w:iCs/>
          <w:lang w:val="sl-SI"/>
        </w:rPr>
        <w:t>_______________________________________________________</w:t>
      </w:r>
    </w:p>
    <w:p w14:paraId="49707713" w14:textId="77777777" w:rsidR="0093444F" w:rsidRDefault="0093444F" w:rsidP="0093444F">
      <w:pPr>
        <w:rPr>
          <w:i/>
          <w:iCs/>
          <w:lang w:val="sl-SI"/>
        </w:rPr>
      </w:pPr>
    </w:p>
    <w:p w14:paraId="7A94F9F4" w14:textId="77777777" w:rsidR="0093444F" w:rsidRDefault="0093444F" w:rsidP="0093444F">
      <w:pPr>
        <w:rPr>
          <w:i/>
          <w:iCs/>
          <w:lang w:val="sl-SI"/>
        </w:rPr>
      </w:pPr>
    </w:p>
    <w:p w14:paraId="4045EE9E" w14:textId="77777777" w:rsidR="0093444F" w:rsidRPr="005B0791" w:rsidRDefault="0093444F" w:rsidP="0093444F">
      <w:pPr>
        <w:rPr>
          <w:bCs/>
          <w:i/>
          <w:iCs/>
          <w:lang w:val="sl-SI"/>
        </w:rPr>
      </w:pPr>
      <w:r w:rsidRPr="005B0791">
        <w:rPr>
          <w:bCs/>
          <w:iCs/>
          <w:lang w:val="sl-SI"/>
        </w:rPr>
        <w:t>PODACI O PODIZVODITELJU/PODISPORU</w:t>
      </w:r>
      <w:r w:rsidRPr="005B0791">
        <w:rPr>
          <w:bCs/>
          <w:lang w:val="sl-SI"/>
        </w:rPr>
        <w:t>Č</w:t>
      </w:r>
      <w:r w:rsidRPr="005B0791">
        <w:rPr>
          <w:bCs/>
          <w:iCs/>
          <w:lang w:val="sl-SI"/>
        </w:rPr>
        <w:t xml:space="preserve">ITELJU I PODACI O DIJELU UGOVORA O  NABAVI, </w:t>
      </w:r>
      <w:r>
        <w:rPr>
          <w:bCs/>
          <w:iCs/>
          <w:lang w:val="sl-SI"/>
        </w:rPr>
        <w:t xml:space="preserve"> </w:t>
      </w:r>
      <w:r w:rsidRPr="005B0791">
        <w:rPr>
          <w:bCs/>
          <w:iCs/>
          <w:lang w:val="sl-SI"/>
        </w:rPr>
        <w:t>AKO SE DIO UGOVORA O  NABAVI DAJE U PODUGOVOR:</w:t>
      </w:r>
    </w:p>
    <w:p w14:paraId="55DFE94E" w14:textId="77777777" w:rsidR="0093444F" w:rsidRDefault="0093444F" w:rsidP="0093444F">
      <w:pPr>
        <w:spacing w:before="120" w:after="120"/>
        <w:rPr>
          <w:iCs/>
          <w:lang w:val="sl-SI"/>
        </w:rPr>
      </w:pPr>
    </w:p>
    <w:p w14:paraId="0A06413C" w14:textId="77777777" w:rsidR="0093444F" w:rsidRDefault="0093444F" w:rsidP="0093444F">
      <w:pPr>
        <w:spacing w:before="120" w:after="120"/>
        <w:rPr>
          <w:iCs/>
          <w:lang w:val="sl-SI"/>
        </w:rPr>
      </w:pPr>
      <w:r>
        <w:rPr>
          <w:iCs/>
          <w:lang w:val="sl-SI"/>
        </w:rPr>
        <w:t>Naziv podizvoditelja/podisporu</w:t>
      </w:r>
      <w:r>
        <w:rPr>
          <w:lang w:val="sl-SI"/>
        </w:rPr>
        <w:t>č</w:t>
      </w:r>
      <w:r>
        <w:rPr>
          <w:iCs/>
          <w:lang w:val="sl-SI"/>
        </w:rPr>
        <w:t>itelja: ___________________________________________________</w:t>
      </w:r>
    </w:p>
    <w:p w14:paraId="2D0163DA" w14:textId="77777777" w:rsidR="0093444F" w:rsidRDefault="0093444F" w:rsidP="0093444F">
      <w:pPr>
        <w:spacing w:before="120" w:after="120"/>
        <w:rPr>
          <w:iCs/>
          <w:lang w:val="sl-SI"/>
        </w:rPr>
      </w:pPr>
      <w:r>
        <w:rPr>
          <w:iCs/>
          <w:lang w:val="sl-SI"/>
        </w:rPr>
        <w:t>Sjedište podizvoditelja/podisporu</w:t>
      </w:r>
      <w:r>
        <w:rPr>
          <w:lang w:val="sl-SI"/>
        </w:rPr>
        <w:t>č</w:t>
      </w:r>
      <w:r>
        <w:rPr>
          <w:iCs/>
          <w:lang w:val="sl-SI"/>
        </w:rPr>
        <w:t>itelja: _________________________________________________</w:t>
      </w:r>
    </w:p>
    <w:p w14:paraId="29607FDB" w14:textId="77777777" w:rsidR="0093444F" w:rsidRDefault="0093444F" w:rsidP="0093444F">
      <w:pPr>
        <w:spacing w:before="120" w:after="120"/>
        <w:rPr>
          <w:iCs/>
          <w:lang w:val="sl-SI"/>
        </w:rPr>
      </w:pPr>
      <w:r>
        <w:rPr>
          <w:iCs/>
          <w:lang w:val="sl-SI"/>
        </w:rPr>
        <w:t>Adresa podizvoditelja/podisporu</w:t>
      </w:r>
      <w:r>
        <w:rPr>
          <w:lang w:val="sl-SI"/>
        </w:rPr>
        <w:t>č</w:t>
      </w:r>
      <w:r>
        <w:rPr>
          <w:iCs/>
          <w:lang w:val="sl-SI"/>
        </w:rPr>
        <w:t>itelja: __________________________________________________</w:t>
      </w:r>
    </w:p>
    <w:p w14:paraId="7615D058" w14:textId="77777777" w:rsidR="0093444F" w:rsidRDefault="0093444F" w:rsidP="0093444F">
      <w:pPr>
        <w:spacing w:before="120" w:after="120"/>
        <w:rPr>
          <w:iCs/>
          <w:lang w:val="sl-SI"/>
        </w:rPr>
      </w:pPr>
      <w:r>
        <w:rPr>
          <w:iCs/>
          <w:lang w:val="sl-SI"/>
        </w:rPr>
        <w:t>OIB:_____________________MB / JMBG podizvoditelja/podisporu</w:t>
      </w:r>
      <w:r>
        <w:rPr>
          <w:lang w:val="sl-SI"/>
        </w:rPr>
        <w:t>č</w:t>
      </w:r>
      <w:r>
        <w:rPr>
          <w:iCs/>
          <w:lang w:val="sl-SI"/>
        </w:rPr>
        <w:t>itelja: _____________</w:t>
      </w:r>
    </w:p>
    <w:p w14:paraId="3DE6AD5D" w14:textId="77777777" w:rsidR="0093444F" w:rsidRDefault="0093444F" w:rsidP="0093444F">
      <w:pPr>
        <w:spacing w:before="120" w:after="120"/>
        <w:rPr>
          <w:iCs/>
          <w:lang w:val="sl-SI"/>
        </w:rPr>
      </w:pPr>
      <w:r>
        <w:rPr>
          <w:iCs/>
          <w:lang w:val="sl-SI"/>
        </w:rPr>
        <w:t>Poslovna banka: _______________________ Broj ra</w:t>
      </w:r>
      <w:r>
        <w:rPr>
          <w:lang w:val="sl-SI"/>
        </w:rPr>
        <w:t>č</w:t>
      </w:r>
      <w:r>
        <w:rPr>
          <w:iCs/>
          <w:lang w:val="sl-SI"/>
        </w:rPr>
        <w:t>una: __________________________</w:t>
      </w:r>
    </w:p>
    <w:p w14:paraId="5595AA1E" w14:textId="77777777" w:rsidR="0093444F" w:rsidRDefault="0093444F" w:rsidP="0093444F">
      <w:pPr>
        <w:spacing w:before="120" w:after="120"/>
        <w:rPr>
          <w:iCs/>
          <w:lang w:val="sl-SI"/>
        </w:rPr>
      </w:pPr>
      <w:r>
        <w:rPr>
          <w:iCs/>
          <w:lang w:val="sl-SI"/>
        </w:rPr>
        <w:lastRenderedPageBreak/>
        <w:t>Navod je li podizvoditelj/podisporu</w:t>
      </w:r>
      <w:r>
        <w:rPr>
          <w:lang w:val="sl-SI"/>
        </w:rPr>
        <w:t>č</w:t>
      </w:r>
      <w:r>
        <w:rPr>
          <w:iCs/>
          <w:lang w:val="sl-SI"/>
        </w:rPr>
        <w:t>itelj u sustavu PDV-a: ___________________________________</w:t>
      </w:r>
    </w:p>
    <w:p w14:paraId="69AC18DD" w14:textId="77777777" w:rsidR="0093444F" w:rsidRDefault="0093444F" w:rsidP="0093444F">
      <w:pPr>
        <w:spacing w:before="120" w:after="120"/>
        <w:rPr>
          <w:iCs/>
          <w:lang w:val="sl-SI"/>
        </w:rPr>
      </w:pPr>
      <w:r>
        <w:rPr>
          <w:iCs/>
          <w:lang w:val="sl-SI"/>
        </w:rPr>
        <w:t>Adresa za dostavu pošte: ____________________________________________________________</w:t>
      </w:r>
    </w:p>
    <w:p w14:paraId="0A42B992" w14:textId="77777777" w:rsidR="0093444F" w:rsidRDefault="0093444F" w:rsidP="0093444F">
      <w:pPr>
        <w:spacing w:before="120" w:after="120"/>
        <w:rPr>
          <w:iCs/>
          <w:lang w:val="sl-SI"/>
        </w:rPr>
      </w:pPr>
      <w:r>
        <w:rPr>
          <w:iCs/>
          <w:lang w:val="sl-SI"/>
        </w:rPr>
        <w:t>Adresa e-pošte: ____________________________________________________________________</w:t>
      </w:r>
    </w:p>
    <w:p w14:paraId="3CD5BD01" w14:textId="77777777" w:rsidR="0093444F" w:rsidRDefault="0093444F" w:rsidP="0093444F">
      <w:pPr>
        <w:spacing w:before="120" w:after="120"/>
        <w:rPr>
          <w:iCs/>
          <w:lang w:val="sl-SI"/>
        </w:rPr>
      </w:pPr>
      <w:r>
        <w:rPr>
          <w:iCs/>
          <w:lang w:val="sl-SI"/>
        </w:rPr>
        <w:t>Kontakt osoba podizvoditelja/podisporu</w:t>
      </w:r>
      <w:r>
        <w:rPr>
          <w:lang w:val="sl-SI"/>
        </w:rPr>
        <w:t>č</w:t>
      </w:r>
      <w:r>
        <w:rPr>
          <w:iCs/>
          <w:lang w:val="sl-SI"/>
        </w:rPr>
        <w:t>itelja: ____________________________________________</w:t>
      </w:r>
    </w:p>
    <w:p w14:paraId="6EC09438" w14:textId="77777777" w:rsidR="0093444F" w:rsidRDefault="0093444F" w:rsidP="0093444F">
      <w:pPr>
        <w:spacing w:before="120" w:after="120"/>
        <w:rPr>
          <w:iCs/>
          <w:lang w:val="sl-SI"/>
        </w:rPr>
      </w:pPr>
      <w:r>
        <w:rPr>
          <w:iCs/>
          <w:lang w:val="sl-SI"/>
        </w:rPr>
        <w:t>Broj telefona: ________________________ Broj faksa: ____________________________</w:t>
      </w:r>
    </w:p>
    <w:p w14:paraId="6D0325C5" w14:textId="77777777" w:rsidR="0093444F" w:rsidRDefault="0093444F" w:rsidP="0093444F">
      <w:pPr>
        <w:spacing w:before="120" w:after="120"/>
        <w:rPr>
          <w:iCs/>
          <w:lang w:val="sl-SI"/>
        </w:rPr>
      </w:pPr>
      <w:r>
        <w:rPr>
          <w:iCs/>
          <w:lang w:val="sl-SI"/>
        </w:rPr>
        <w:t xml:space="preserve">Radovi, roba ili usluge koje </w:t>
      </w:r>
      <w:r>
        <w:rPr>
          <w:lang w:val="sl-SI"/>
        </w:rPr>
        <w:t>ć</w:t>
      </w:r>
      <w:r>
        <w:rPr>
          <w:iCs/>
          <w:lang w:val="sl-SI"/>
        </w:rPr>
        <w:t>e izvesti, isporu</w:t>
      </w:r>
      <w:r>
        <w:rPr>
          <w:lang w:val="sl-SI"/>
        </w:rPr>
        <w:t>č</w:t>
      </w:r>
      <w:r>
        <w:rPr>
          <w:iCs/>
          <w:lang w:val="sl-SI"/>
        </w:rPr>
        <w:t>iti ili pružiti podizvoditelj/podisporu</w:t>
      </w:r>
      <w:r>
        <w:rPr>
          <w:lang w:val="sl-SI"/>
        </w:rPr>
        <w:t>č</w:t>
      </w:r>
      <w:r>
        <w:rPr>
          <w:iCs/>
          <w:lang w:val="sl-SI"/>
        </w:rPr>
        <w:t>itelj:</w:t>
      </w:r>
    </w:p>
    <w:p w14:paraId="2CCCF978" w14:textId="77777777" w:rsidR="0093444F" w:rsidRDefault="0093444F" w:rsidP="0093444F">
      <w:pPr>
        <w:spacing w:before="120" w:after="120"/>
        <w:rPr>
          <w:iCs/>
          <w:lang w:val="sl-SI"/>
        </w:rPr>
      </w:pPr>
      <w:r>
        <w:rPr>
          <w:iCs/>
          <w:lang w:val="sl-SI"/>
        </w:rPr>
        <w:t>___________________________________________________________________________</w:t>
      </w:r>
    </w:p>
    <w:p w14:paraId="4E8B30A8" w14:textId="77777777" w:rsidR="0093444F" w:rsidRDefault="0093444F" w:rsidP="0093444F">
      <w:pPr>
        <w:spacing w:before="120" w:after="120"/>
        <w:rPr>
          <w:iCs/>
          <w:lang w:val="sl-SI"/>
        </w:rPr>
      </w:pPr>
      <w:r>
        <w:rPr>
          <w:iCs/>
          <w:lang w:val="sl-SI"/>
        </w:rPr>
        <w:t>Predmet, koli</w:t>
      </w:r>
      <w:r>
        <w:rPr>
          <w:lang w:val="sl-SI"/>
        </w:rPr>
        <w:t>č</w:t>
      </w:r>
      <w:r>
        <w:rPr>
          <w:iCs/>
          <w:lang w:val="sl-SI"/>
        </w:rPr>
        <w:t>ina, vrijednost, mjesto i rok izvo</w:t>
      </w:r>
      <w:r>
        <w:rPr>
          <w:lang w:val="sl-SI"/>
        </w:rPr>
        <w:t>đ</w:t>
      </w:r>
      <w:r>
        <w:rPr>
          <w:iCs/>
          <w:lang w:val="sl-SI"/>
        </w:rPr>
        <w:t>enja radova, isporuke robe ili pružanja usluga:</w:t>
      </w:r>
    </w:p>
    <w:p w14:paraId="4CD6827C" w14:textId="77777777" w:rsidR="0093444F" w:rsidRDefault="0093444F" w:rsidP="0093444F">
      <w:pPr>
        <w:pBdr>
          <w:bottom w:val="single" w:sz="8" w:space="2" w:color="000000"/>
        </w:pBdr>
        <w:spacing w:before="120" w:after="120"/>
        <w:rPr>
          <w:b/>
          <w:iCs/>
          <w:lang w:val="sl-SI"/>
        </w:rPr>
      </w:pPr>
    </w:p>
    <w:p w14:paraId="5C58A6A3" w14:textId="77777777" w:rsidR="0093444F" w:rsidRDefault="0093444F" w:rsidP="0093444F">
      <w:pPr>
        <w:spacing w:before="120" w:after="120"/>
        <w:rPr>
          <w:b/>
          <w:bCs/>
          <w:iCs/>
          <w:lang w:val="sl-SI"/>
        </w:rPr>
      </w:pPr>
    </w:p>
    <w:p w14:paraId="7FA40A0D" w14:textId="77777777" w:rsidR="008A57D8" w:rsidRPr="00FA381D" w:rsidRDefault="0093444F" w:rsidP="008A57D8">
      <w:pPr>
        <w:pStyle w:val="Odlomakpopisa"/>
        <w:numPr>
          <w:ilvl w:val="0"/>
          <w:numId w:val="10"/>
        </w:numPr>
        <w:jc w:val="both"/>
        <w:rPr>
          <w:b/>
        </w:rPr>
      </w:pPr>
      <w:r w:rsidRPr="008A57D8">
        <w:rPr>
          <w:rFonts w:ascii="Times New Roman" w:hAnsi="Times New Roman"/>
          <w:b/>
          <w:bCs/>
          <w:iCs/>
          <w:sz w:val="24"/>
          <w:szCs w:val="24"/>
          <w:lang w:val="sl-SI"/>
        </w:rPr>
        <w:t>PREDMET NABAVE:</w:t>
      </w:r>
      <w:r w:rsidRPr="008A57D8">
        <w:rPr>
          <w:b/>
          <w:bCs/>
          <w:iCs/>
          <w:lang w:val="sl-SI"/>
        </w:rPr>
        <w:t xml:space="preserve">  </w:t>
      </w:r>
      <w:r w:rsidR="00313CAF" w:rsidRPr="008A57D8">
        <w:rPr>
          <w:b/>
          <w:bCs/>
          <w:iCs/>
          <w:lang w:val="sl-SI"/>
        </w:rPr>
        <w:t xml:space="preserve">   </w:t>
      </w:r>
      <w:r w:rsidR="00A87E07" w:rsidRPr="008A57D8">
        <w:rPr>
          <w:b/>
          <w:bCs/>
          <w:iCs/>
          <w:lang w:val="sl-SI"/>
        </w:rPr>
        <w:t xml:space="preserve"> </w:t>
      </w:r>
      <w:r w:rsidR="008A57D8" w:rsidRPr="00FA381D">
        <w:rPr>
          <w:rFonts w:ascii="Times New Roman" w:hAnsi="Times New Roman"/>
          <w:b/>
          <w:sz w:val="24"/>
          <w:szCs w:val="24"/>
        </w:rPr>
        <w:t xml:space="preserve">RADOVI NA </w:t>
      </w:r>
      <w:r w:rsidR="008A57D8">
        <w:rPr>
          <w:rFonts w:ascii="Times New Roman" w:hAnsi="Times New Roman"/>
          <w:b/>
          <w:sz w:val="24"/>
          <w:szCs w:val="24"/>
          <w:lang w:val="hr-HR"/>
        </w:rPr>
        <w:t>SUSTAVU ZA PRIHVAT SADRŽAJA SEPTIČKIH JAMA NA UPOV-u OGULIN</w:t>
      </w:r>
    </w:p>
    <w:p w14:paraId="53229107" w14:textId="77777777" w:rsidR="008A57D8" w:rsidRPr="00FA381D" w:rsidRDefault="008A57D8" w:rsidP="008A57D8">
      <w:pPr>
        <w:pStyle w:val="Odlomakpopisa"/>
        <w:jc w:val="both"/>
        <w:rPr>
          <w:b/>
        </w:rPr>
      </w:pPr>
      <w:r w:rsidRPr="00FA381D">
        <w:rPr>
          <w:b/>
          <w:bCs/>
          <w:iCs/>
          <w:lang w:val="sl-SI"/>
        </w:rPr>
        <w:t xml:space="preserve">    </w:t>
      </w:r>
    </w:p>
    <w:p w14:paraId="1485C161" w14:textId="7022A091" w:rsidR="00BB46D4" w:rsidRDefault="00BB46D4" w:rsidP="008A57D8">
      <w:pPr>
        <w:pStyle w:val="Odlomakpopisa"/>
        <w:rPr>
          <w:b/>
          <w:bCs/>
        </w:rPr>
      </w:pPr>
    </w:p>
    <w:p w14:paraId="4F4C5CB2" w14:textId="18506BBA" w:rsidR="00BB46D4" w:rsidRPr="00BB46D4" w:rsidRDefault="00BB46D4" w:rsidP="00BB46D4">
      <w:pPr>
        <w:spacing w:before="120" w:after="120"/>
        <w:rPr>
          <w:b/>
          <w:bCs/>
          <w:iCs/>
          <w:lang w:val="sl-SI"/>
        </w:rPr>
      </w:pPr>
      <w:r>
        <w:rPr>
          <w:b/>
          <w:bCs/>
          <w:iCs/>
          <w:lang w:val="sl-SI"/>
        </w:rPr>
        <w:t>Evidencijski broj nabave:   4</w:t>
      </w:r>
      <w:r w:rsidR="008A57D8">
        <w:rPr>
          <w:b/>
          <w:bCs/>
          <w:iCs/>
          <w:lang w:val="sl-SI"/>
        </w:rPr>
        <w:t>4</w:t>
      </w:r>
      <w:r>
        <w:rPr>
          <w:b/>
          <w:bCs/>
          <w:iCs/>
          <w:lang w:val="sl-SI"/>
        </w:rPr>
        <w:t xml:space="preserve"> / 2</w:t>
      </w:r>
      <w:r w:rsidR="00B94C7E">
        <w:rPr>
          <w:b/>
          <w:bCs/>
          <w:iCs/>
          <w:lang w:val="sl-SI"/>
        </w:rPr>
        <w:t>3</w:t>
      </w:r>
      <w:r>
        <w:rPr>
          <w:b/>
          <w:bCs/>
          <w:iCs/>
          <w:lang w:val="sl-SI"/>
        </w:rPr>
        <w:t xml:space="preserve"> BV-3</w:t>
      </w:r>
    </w:p>
    <w:p w14:paraId="68C52BF6" w14:textId="56F997FD" w:rsidR="0093444F" w:rsidRDefault="0093444F" w:rsidP="00025506">
      <w:pPr>
        <w:pStyle w:val="Odlomakpopisa"/>
        <w:jc w:val="both"/>
        <w:rPr>
          <w:iCs/>
          <w:lang w:val="sl-SI"/>
        </w:rPr>
      </w:pPr>
    </w:p>
    <w:p w14:paraId="6F3471C7" w14:textId="77777777" w:rsidR="0093444F" w:rsidRDefault="0093444F" w:rsidP="0093444F">
      <w:pPr>
        <w:spacing w:before="120" w:after="120"/>
        <w:rPr>
          <w:b/>
          <w:bCs/>
          <w:iCs/>
          <w:lang w:val="sl-SI"/>
        </w:rPr>
      </w:pPr>
      <w:r>
        <w:rPr>
          <w:b/>
          <w:bCs/>
          <w:iCs/>
          <w:lang w:val="sl-SI"/>
        </w:rPr>
        <w:t>Cijena ponude bez PDV-a:</w:t>
      </w:r>
    </w:p>
    <w:p w14:paraId="49FDD155" w14:textId="77777777" w:rsidR="0093444F" w:rsidRDefault="0093444F" w:rsidP="0093444F">
      <w:pPr>
        <w:spacing w:before="120" w:after="120"/>
        <w:rPr>
          <w:iCs/>
          <w:lang w:val="sl-SI"/>
        </w:rPr>
      </w:pPr>
      <w:r>
        <w:rPr>
          <w:iCs/>
          <w:lang w:val="sl-SI"/>
        </w:rPr>
        <w:t>___________________________________________________________________________</w:t>
      </w:r>
    </w:p>
    <w:p w14:paraId="29549567" w14:textId="77777777" w:rsidR="0093444F" w:rsidRDefault="0093444F" w:rsidP="0093444F">
      <w:pPr>
        <w:spacing w:before="120" w:after="120"/>
        <w:rPr>
          <w:b/>
          <w:bCs/>
          <w:iCs/>
          <w:lang w:val="sl-SI"/>
        </w:rPr>
      </w:pPr>
      <w:r>
        <w:rPr>
          <w:b/>
          <w:bCs/>
          <w:iCs/>
          <w:lang w:val="sl-SI"/>
        </w:rPr>
        <w:t>Iznos PDV-a:</w:t>
      </w:r>
    </w:p>
    <w:p w14:paraId="2CF45CFF" w14:textId="77777777" w:rsidR="0093444F" w:rsidRDefault="0093444F" w:rsidP="0093444F">
      <w:pPr>
        <w:spacing w:before="120" w:after="120"/>
        <w:rPr>
          <w:iCs/>
          <w:lang w:val="sl-SI"/>
        </w:rPr>
      </w:pPr>
      <w:r>
        <w:rPr>
          <w:iCs/>
          <w:lang w:val="sl-SI"/>
        </w:rPr>
        <w:t>___________________________________________________________________________</w:t>
      </w:r>
    </w:p>
    <w:p w14:paraId="35A06E8A" w14:textId="77777777" w:rsidR="0093444F" w:rsidRDefault="0093444F" w:rsidP="0093444F">
      <w:pPr>
        <w:spacing w:before="120" w:after="120"/>
        <w:rPr>
          <w:b/>
          <w:bCs/>
          <w:iCs/>
          <w:lang w:val="sl-SI"/>
        </w:rPr>
      </w:pPr>
      <w:r>
        <w:rPr>
          <w:b/>
          <w:bCs/>
          <w:iCs/>
          <w:lang w:val="sl-SI"/>
        </w:rPr>
        <w:t>Cijena ponude s PDV-om:</w:t>
      </w:r>
    </w:p>
    <w:p w14:paraId="66BD7E0B" w14:textId="77777777" w:rsidR="0093444F" w:rsidRDefault="0093444F" w:rsidP="0093444F">
      <w:pPr>
        <w:spacing w:before="120" w:after="120"/>
        <w:rPr>
          <w:iCs/>
          <w:lang w:val="sl-SI"/>
        </w:rPr>
      </w:pPr>
      <w:r>
        <w:rPr>
          <w:iCs/>
          <w:lang w:val="sl-SI"/>
        </w:rPr>
        <w:t>___________________________________________________________________________</w:t>
      </w:r>
    </w:p>
    <w:p w14:paraId="0E996B01" w14:textId="77777777" w:rsidR="0093444F" w:rsidRDefault="0093444F" w:rsidP="0093444F">
      <w:pPr>
        <w:spacing w:before="120" w:after="120"/>
        <w:rPr>
          <w:iCs/>
          <w:lang w:val="sl-SI"/>
        </w:rPr>
      </w:pPr>
    </w:p>
    <w:p w14:paraId="2EAAB445" w14:textId="77777777" w:rsidR="0093444F" w:rsidRDefault="0093444F" w:rsidP="0093444F">
      <w:pPr>
        <w:rPr>
          <w:iCs/>
          <w:lang w:val="sl-SI"/>
        </w:rPr>
      </w:pPr>
      <w:r>
        <w:rPr>
          <w:iCs/>
          <w:lang w:val="sl-SI"/>
        </w:rPr>
        <w:t>Ako se naša ponuda prihvati, prihvaćamo sve uvjete iz ove dokumentacije za nadmetanje.</w:t>
      </w:r>
    </w:p>
    <w:p w14:paraId="65D289AA" w14:textId="77777777" w:rsidR="0093444F" w:rsidRDefault="0093444F" w:rsidP="0093444F">
      <w:pPr>
        <w:spacing w:before="120" w:after="120"/>
        <w:rPr>
          <w:iCs/>
          <w:lang w:val="sl-SI"/>
        </w:rPr>
      </w:pPr>
      <w:r>
        <w:rPr>
          <w:iCs/>
          <w:lang w:val="sl-SI"/>
        </w:rPr>
        <w:t>Rok valjanosti ponude: ______________________________________________________________</w:t>
      </w:r>
    </w:p>
    <w:p w14:paraId="58F82D5A" w14:textId="77777777" w:rsidR="0093444F" w:rsidRDefault="0093444F" w:rsidP="0093444F">
      <w:pPr>
        <w:ind w:left="284" w:firstLine="284"/>
        <w:jc w:val="both"/>
      </w:pPr>
    </w:p>
    <w:p w14:paraId="042065B8" w14:textId="77777777" w:rsidR="0093444F" w:rsidRDefault="0093444F" w:rsidP="0093444F">
      <w:pPr>
        <w:ind w:left="284" w:firstLine="284"/>
        <w:jc w:val="both"/>
      </w:pPr>
      <w:r>
        <w:t>Ime i prezime ovlaštene osobe ponuditelja ponude: ________________________</w:t>
      </w:r>
    </w:p>
    <w:p w14:paraId="69EB06C1" w14:textId="77777777" w:rsidR="0093444F" w:rsidRDefault="0093444F" w:rsidP="0093444F">
      <w:pPr>
        <w:jc w:val="both"/>
      </w:pPr>
      <w:r>
        <w:t xml:space="preserve">           Potpis ovlaštene osobe ponuditelja ponude:______________________________</w:t>
      </w:r>
    </w:p>
    <w:p w14:paraId="54BF7BBB" w14:textId="0D77F990" w:rsidR="0093444F" w:rsidRPr="000A6CED" w:rsidRDefault="0093444F" w:rsidP="000A6CED">
      <w:pPr>
        <w:pStyle w:val="Tijeloteksta"/>
      </w:pPr>
      <w:r>
        <w:rPr>
          <w:bCs/>
        </w:rPr>
        <w:t xml:space="preserve">           </w:t>
      </w:r>
    </w:p>
    <w:p w14:paraId="50FAAA0C" w14:textId="77777777" w:rsidR="0093444F" w:rsidRDefault="0093444F" w:rsidP="0093444F">
      <w:pPr>
        <w:pStyle w:val="Zaglavlje"/>
        <w:tabs>
          <w:tab w:val="left" w:pos="708"/>
        </w:tabs>
        <w:rPr>
          <w:bCs/>
          <w:iCs/>
        </w:rPr>
      </w:pPr>
      <w:r>
        <w:rPr>
          <w:bCs/>
          <w:iCs/>
        </w:rPr>
        <w:t xml:space="preserve">           Mjesto i datum:</w:t>
      </w:r>
      <w:r>
        <w:rPr>
          <w:bCs/>
          <w:iCs/>
        </w:rPr>
        <w:tab/>
        <w:t>___________________________</w:t>
      </w:r>
    </w:p>
    <w:p w14:paraId="3B5A6487" w14:textId="77777777" w:rsidR="0093444F" w:rsidRDefault="0093444F" w:rsidP="0093444F">
      <w:pPr>
        <w:ind w:left="3969"/>
        <w:jc w:val="both"/>
        <w:rPr>
          <w:bCs/>
        </w:rPr>
      </w:pPr>
    </w:p>
    <w:p w14:paraId="00F8E9A5" w14:textId="2A5358B1" w:rsidR="0093444F" w:rsidRDefault="0093444F" w:rsidP="00A87E07">
      <w:pPr>
        <w:jc w:val="both"/>
      </w:pPr>
      <w:r>
        <w:t xml:space="preserve">           Pečat ponuditelja: </w:t>
      </w:r>
    </w:p>
    <w:p w14:paraId="5A7E3B5E" w14:textId="37B86069" w:rsidR="00313CAF" w:rsidRDefault="00313CAF" w:rsidP="00A87E07">
      <w:pPr>
        <w:jc w:val="both"/>
      </w:pPr>
    </w:p>
    <w:p w14:paraId="37577F20" w14:textId="32B4C671" w:rsidR="00313CAF" w:rsidRDefault="00313CAF" w:rsidP="00A87E07">
      <w:pPr>
        <w:jc w:val="both"/>
      </w:pPr>
    </w:p>
    <w:p w14:paraId="5C2DB265" w14:textId="6021A242" w:rsidR="00313CAF" w:rsidRDefault="00313CAF" w:rsidP="00A87E07">
      <w:pPr>
        <w:jc w:val="both"/>
      </w:pPr>
    </w:p>
    <w:p w14:paraId="055AA874" w14:textId="01FD21E4" w:rsidR="00313CAF" w:rsidRDefault="00313CAF" w:rsidP="00A87E07">
      <w:pPr>
        <w:jc w:val="both"/>
      </w:pPr>
    </w:p>
    <w:p w14:paraId="6709E0B2" w14:textId="00FE07B4" w:rsidR="00313CAF" w:rsidRDefault="00313CAF" w:rsidP="00A87E07">
      <w:pPr>
        <w:jc w:val="both"/>
      </w:pPr>
    </w:p>
    <w:p w14:paraId="2C7A3240" w14:textId="66E67B05" w:rsidR="00313CAF" w:rsidRDefault="00313CAF" w:rsidP="00A87E07">
      <w:pPr>
        <w:jc w:val="both"/>
      </w:pPr>
    </w:p>
    <w:p w14:paraId="330A55E2" w14:textId="2E8D7FD7" w:rsidR="00313CAF" w:rsidRDefault="00313CAF" w:rsidP="00A87E07">
      <w:pPr>
        <w:jc w:val="both"/>
      </w:pPr>
    </w:p>
    <w:p w14:paraId="056E328D" w14:textId="6F95FDB9" w:rsidR="00313CAF" w:rsidRDefault="00313CAF" w:rsidP="00A87E07">
      <w:pPr>
        <w:jc w:val="both"/>
      </w:pPr>
    </w:p>
    <w:p w14:paraId="68338C61" w14:textId="1C9D4DEA" w:rsidR="00313CAF" w:rsidRDefault="00313CAF" w:rsidP="00A87E07">
      <w:pPr>
        <w:jc w:val="both"/>
      </w:pPr>
    </w:p>
    <w:p w14:paraId="59C2DA54" w14:textId="233EBDEE" w:rsidR="00313CAF" w:rsidRDefault="00313CAF" w:rsidP="00A87E07">
      <w:pPr>
        <w:jc w:val="both"/>
      </w:pPr>
    </w:p>
    <w:p w14:paraId="39091F24" w14:textId="2DFC6D17" w:rsidR="00313CAF" w:rsidRDefault="00313CAF" w:rsidP="00A87E07">
      <w:pPr>
        <w:jc w:val="both"/>
      </w:pPr>
    </w:p>
    <w:p w14:paraId="47F1C9FF" w14:textId="21DF0FC9" w:rsidR="00313CAF" w:rsidRDefault="00313CAF" w:rsidP="00A87E07">
      <w:pPr>
        <w:jc w:val="both"/>
      </w:pPr>
    </w:p>
    <w:p w14:paraId="056D44D3" w14:textId="4BF60BF9" w:rsidR="00313CAF" w:rsidRDefault="00313CAF" w:rsidP="00A87E07">
      <w:pPr>
        <w:jc w:val="both"/>
      </w:pPr>
    </w:p>
    <w:p w14:paraId="39362793" w14:textId="6D98FD41" w:rsidR="00313CAF" w:rsidRDefault="00313CAF" w:rsidP="00A87E07">
      <w:pPr>
        <w:jc w:val="both"/>
      </w:pPr>
    </w:p>
    <w:p w14:paraId="21389210" w14:textId="12483593" w:rsidR="00313CAF" w:rsidRDefault="00313CAF" w:rsidP="00A87E07">
      <w:pPr>
        <w:jc w:val="both"/>
      </w:pPr>
    </w:p>
    <w:p w14:paraId="773BFFFF" w14:textId="53D8D14C" w:rsidR="00313CAF" w:rsidRDefault="00313CAF" w:rsidP="00A87E07">
      <w:pPr>
        <w:jc w:val="both"/>
      </w:pPr>
    </w:p>
    <w:p w14:paraId="3FE22D99" w14:textId="62FC0A04" w:rsidR="00313CAF" w:rsidRDefault="00313CAF" w:rsidP="00A87E07">
      <w:pPr>
        <w:jc w:val="both"/>
      </w:pPr>
    </w:p>
    <w:p w14:paraId="7A192792" w14:textId="3210105D" w:rsidR="00313CAF" w:rsidRDefault="00313CAF" w:rsidP="00A87E07">
      <w:pPr>
        <w:jc w:val="both"/>
      </w:pPr>
    </w:p>
    <w:p w14:paraId="2D50913C" w14:textId="06E06F49" w:rsidR="00313CAF" w:rsidRDefault="00313CAF" w:rsidP="00A87E07">
      <w:pPr>
        <w:jc w:val="both"/>
      </w:pPr>
    </w:p>
    <w:p w14:paraId="6B19F7BE" w14:textId="5E422504" w:rsidR="00313CAF" w:rsidRDefault="00313CAF" w:rsidP="00A87E07">
      <w:pPr>
        <w:jc w:val="both"/>
      </w:pPr>
    </w:p>
    <w:p w14:paraId="2A92E0FF" w14:textId="5FCE689B" w:rsidR="00313CAF" w:rsidRDefault="00313CAF" w:rsidP="00A87E07">
      <w:pPr>
        <w:jc w:val="both"/>
      </w:pPr>
    </w:p>
    <w:p w14:paraId="0C8FF793" w14:textId="0A198026" w:rsidR="00313CAF" w:rsidRDefault="00313CAF" w:rsidP="00A87E07">
      <w:pPr>
        <w:jc w:val="both"/>
      </w:pPr>
    </w:p>
    <w:p w14:paraId="0F55D8B2" w14:textId="6B66E28D" w:rsidR="00313CAF" w:rsidRDefault="00313CAF" w:rsidP="00A87E07">
      <w:pPr>
        <w:jc w:val="both"/>
      </w:pPr>
    </w:p>
    <w:p w14:paraId="650E3CC6" w14:textId="6E3E5404" w:rsidR="00313CAF" w:rsidRDefault="00313CAF" w:rsidP="00A87E07">
      <w:pPr>
        <w:jc w:val="both"/>
      </w:pPr>
    </w:p>
    <w:p w14:paraId="682A005B" w14:textId="2E5C9A45" w:rsidR="00313CAF" w:rsidRDefault="00313CAF" w:rsidP="00A87E07">
      <w:pPr>
        <w:jc w:val="both"/>
      </w:pPr>
    </w:p>
    <w:p w14:paraId="31972288" w14:textId="0E14909A" w:rsidR="00313CAF" w:rsidRDefault="00313CAF" w:rsidP="00A87E07">
      <w:pPr>
        <w:jc w:val="both"/>
      </w:pPr>
    </w:p>
    <w:p w14:paraId="45FC2B94" w14:textId="7620991D" w:rsidR="00313CAF" w:rsidRDefault="00313CAF" w:rsidP="00A87E07">
      <w:pPr>
        <w:jc w:val="both"/>
      </w:pPr>
    </w:p>
    <w:p w14:paraId="5B9EF142" w14:textId="7B9A5766" w:rsidR="00313CAF" w:rsidRDefault="00313CAF" w:rsidP="00A87E07">
      <w:pPr>
        <w:jc w:val="both"/>
      </w:pPr>
    </w:p>
    <w:p w14:paraId="6B17EFDE" w14:textId="105A15C2" w:rsidR="00313CAF" w:rsidRDefault="00313CAF" w:rsidP="00A87E07">
      <w:pPr>
        <w:jc w:val="both"/>
      </w:pPr>
    </w:p>
    <w:p w14:paraId="6B015B90" w14:textId="2E2283F9" w:rsidR="00313CAF" w:rsidRDefault="00313CAF" w:rsidP="00A87E07">
      <w:pPr>
        <w:jc w:val="both"/>
      </w:pPr>
    </w:p>
    <w:p w14:paraId="7D2DA738" w14:textId="5B74FF49" w:rsidR="00313CAF" w:rsidRDefault="00313CAF" w:rsidP="00A87E07">
      <w:pPr>
        <w:jc w:val="both"/>
      </w:pPr>
    </w:p>
    <w:p w14:paraId="32727BBF" w14:textId="6D021B43" w:rsidR="00313CAF" w:rsidRDefault="00313CAF" w:rsidP="00A87E07">
      <w:pPr>
        <w:jc w:val="both"/>
      </w:pPr>
    </w:p>
    <w:p w14:paraId="04DCC11F" w14:textId="23E96568" w:rsidR="00313CAF" w:rsidRDefault="00313CAF" w:rsidP="00A87E07">
      <w:pPr>
        <w:jc w:val="both"/>
      </w:pPr>
    </w:p>
    <w:p w14:paraId="4BE40186" w14:textId="051B5B1C" w:rsidR="00313CAF" w:rsidRDefault="00313CAF" w:rsidP="00A87E07">
      <w:pPr>
        <w:jc w:val="both"/>
      </w:pPr>
    </w:p>
    <w:p w14:paraId="0582E418" w14:textId="09751290" w:rsidR="00313CAF" w:rsidRDefault="00313CAF" w:rsidP="00A87E07">
      <w:pPr>
        <w:jc w:val="both"/>
      </w:pPr>
    </w:p>
    <w:p w14:paraId="6B55C75F" w14:textId="54CE7608" w:rsidR="00313CAF" w:rsidRDefault="00313CAF" w:rsidP="00A87E07">
      <w:pPr>
        <w:jc w:val="both"/>
      </w:pPr>
    </w:p>
    <w:p w14:paraId="0F92E7C0" w14:textId="11D1783C" w:rsidR="00313CAF" w:rsidRDefault="00313CAF" w:rsidP="00A87E07">
      <w:pPr>
        <w:jc w:val="both"/>
      </w:pPr>
    </w:p>
    <w:p w14:paraId="2BFE5437" w14:textId="56F18138" w:rsidR="00313CAF" w:rsidRDefault="00313CAF" w:rsidP="00A87E07">
      <w:pPr>
        <w:jc w:val="both"/>
      </w:pPr>
    </w:p>
    <w:p w14:paraId="09F726E0" w14:textId="699B1792" w:rsidR="00313CAF" w:rsidRDefault="00313CAF" w:rsidP="00A87E07">
      <w:pPr>
        <w:jc w:val="both"/>
      </w:pPr>
    </w:p>
    <w:p w14:paraId="7DE41EB7" w14:textId="337B5B27" w:rsidR="00313CAF" w:rsidRDefault="00313CAF" w:rsidP="00A87E07">
      <w:pPr>
        <w:jc w:val="both"/>
      </w:pPr>
    </w:p>
    <w:p w14:paraId="1E64A6A2" w14:textId="165968ED" w:rsidR="00313CAF" w:rsidRDefault="00313CAF" w:rsidP="00A87E07">
      <w:pPr>
        <w:jc w:val="both"/>
      </w:pPr>
    </w:p>
    <w:p w14:paraId="7F1AF7ED" w14:textId="48A64944" w:rsidR="00313CAF" w:rsidRDefault="00313CAF" w:rsidP="00A87E07">
      <w:pPr>
        <w:jc w:val="both"/>
      </w:pPr>
    </w:p>
    <w:p w14:paraId="2E558D72" w14:textId="23201CCB" w:rsidR="00313CAF" w:rsidRDefault="00313CAF" w:rsidP="00A87E07">
      <w:pPr>
        <w:jc w:val="both"/>
      </w:pPr>
    </w:p>
    <w:p w14:paraId="21FD4B13" w14:textId="0D35DBA4" w:rsidR="00313CAF" w:rsidRDefault="00313CAF" w:rsidP="00A87E07">
      <w:pPr>
        <w:jc w:val="both"/>
      </w:pPr>
    </w:p>
    <w:p w14:paraId="6637DDD8" w14:textId="08469B50" w:rsidR="00313CAF" w:rsidRDefault="00313CAF" w:rsidP="00A87E07">
      <w:pPr>
        <w:jc w:val="both"/>
      </w:pPr>
    </w:p>
    <w:p w14:paraId="17C0F87F" w14:textId="6109EEF6" w:rsidR="00313CAF" w:rsidRDefault="00313CAF" w:rsidP="00A87E07">
      <w:pPr>
        <w:jc w:val="both"/>
      </w:pPr>
    </w:p>
    <w:p w14:paraId="55213081" w14:textId="754E963C" w:rsidR="00313CAF" w:rsidRDefault="00313CAF" w:rsidP="00A87E07">
      <w:pPr>
        <w:jc w:val="both"/>
      </w:pPr>
    </w:p>
    <w:sectPr w:rsidR="00313C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3837" w14:textId="77777777" w:rsidR="00275822" w:rsidRDefault="00275822">
      <w:r>
        <w:separator/>
      </w:r>
    </w:p>
  </w:endnote>
  <w:endnote w:type="continuationSeparator" w:id="0">
    <w:p w14:paraId="0176FF6C" w14:textId="77777777" w:rsidR="00275822" w:rsidRDefault="0027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ont211">
    <w:charset w:val="EE"/>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668B4" w14:textId="77777777" w:rsidR="00275822" w:rsidRDefault="00275822">
      <w:r>
        <w:separator/>
      </w:r>
    </w:p>
  </w:footnote>
  <w:footnote w:type="continuationSeparator" w:id="0">
    <w:p w14:paraId="7CF165FF" w14:textId="77777777" w:rsidR="00275822" w:rsidRDefault="00275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9"/>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6"/>
      <w:numFmt w:val="bullet"/>
      <w:lvlText w:val="-"/>
      <w:lvlJc w:val="left"/>
      <w:pPr>
        <w:tabs>
          <w:tab w:val="num" w:pos="0"/>
        </w:tabs>
        <w:ind w:left="1065" w:hanging="360"/>
      </w:pPr>
      <w:rPr>
        <w:rFonts w:ascii="Times New Roman" w:hAnsi="Times New Roman" w:cs="Times New Roman"/>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cs="Wingdings"/>
      </w:rPr>
    </w:lvl>
    <w:lvl w:ilvl="3">
      <w:start w:val="1"/>
      <w:numFmt w:val="bullet"/>
      <w:lvlText w:val=""/>
      <w:lvlJc w:val="left"/>
      <w:pPr>
        <w:tabs>
          <w:tab w:val="num" w:pos="0"/>
        </w:tabs>
        <w:ind w:left="3225" w:hanging="360"/>
      </w:pPr>
      <w:rPr>
        <w:rFonts w:ascii="Symbol" w:hAnsi="Symbol" w:cs="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cs="Wingdings"/>
      </w:rPr>
    </w:lvl>
    <w:lvl w:ilvl="6">
      <w:start w:val="1"/>
      <w:numFmt w:val="bullet"/>
      <w:lvlText w:val=""/>
      <w:lvlJc w:val="left"/>
      <w:pPr>
        <w:tabs>
          <w:tab w:val="num" w:pos="0"/>
        </w:tabs>
        <w:ind w:left="5385" w:hanging="360"/>
      </w:pPr>
      <w:rPr>
        <w:rFonts w:ascii="Symbol" w:hAnsi="Symbol" w:cs="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Times New Roman" w:eastAsia="SimSun" w:hAnsi="Times New Roman" w:cs="Times New Roman"/>
        <w:kern w:val="1"/>
        <w:sz w:val="24"/>
        <w:szCs w:val="24"/>
        <w:lang w:val="hr-HR"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font211"/>
        <w:sz w:val="22"/>
        <w:szCs w:val="22"/>
      </w:rPr>
    </w:lvl>
    <w:lvl w:ilvl="1">
      <w:start w:val="1"/>
      <w:numFmt w:val="bullet"/>
      <w:lvlText w:val=""/>
      <w:lvlJc w:val="left"/>
      <w:pPr>
        <w:tabs>
          <w:tab w:val="num" w:pos="1080"/>
        </w:tabs>
        <w:ind w:left="1080" w:hanging="360"/>
      </w:pPr>
      <w:rPr>
        <w:rFonts w:ascii="Symbol" w:hAnsi="Symbol" w:cs="font211"/>
        <w:sz w:val="22"/>
        <w:szCs w:val="22"/>
      </w:rPr>
    </w:lvl>
    <w:lvl w:ilvl="2">
      <w:start w:val="1"/>
      <w:numFmt w:val="bullet"/>
      <w:lvlText w:val=""/>
      <w:lvlJc w:val="left"/>
      <w:pPr>
        <w:tabs>
          <w:tab w:val="num" w:pos="1440"/>
        </w:tabs>
        <w:ind w:left="1440" w:hanging="360"/>
      </w:pPr>
      <w:rPr>
        <w:rFonts w:ascii="Symbol" w:hAnsi="Symbol" w:cs="font211"/>
        <w:sz w:val="22"/>
        <w:szCs w:val="22"/>
      </w:rPr>
    </w:lvl>
    <w:lvl w:ilvl="3">
      <w:start w:val="1"/>
      <w:numFmt w:val="bullet"/>
      <w:lvlText w:val=""/>
      <w:lvlJc w:val="left"/>
      <w:pPr>
        <w:tabs>
          <w:tab w:val="num" w:pos="1800"/>
        </w:tabs>
        <w:ind w:left="1800" w:hanging="360"/>
      </w:pPr>
      <w:rPr>
        <w:rFonts w:ascii="Symbol" w:hAnsi="Symbol" w:cs="font211"/>
        <w:sz w:val="22"/>
        <w:szCs w:val="22"/>
      </w:rPr>
    </w:lvl>
    <w:lvl w:ilvl="4">
      <w:start w:val="1"/>
      <w:numFmt w:val="bullet"/>
      <w:lvlText w:val=""/>
      <w:lvlJc w:val="left"/>
      <w:pPr>
        <w:tabs>
          <w:tab w:val="num" w:pos="2160"/>
        </w:tabs>
        <w:ind w:left="2160" w:hanging="360"/>
      </w:pPr>
      <w:rPr>
        <w:rFonts w:ascii="Symbol" w:hAnsi="Symbol" w:cs="font211"/>
        <w:sz w:val="22"/>
        <w:szCs w:val="22"/>
      </w:rPr>
    </w:lvl>
    <w:lvl w:ilvl="5">
      <w:start w:val="1"/>
      <w:numFmt w:val="bullet"/>
      <w:lvlText w:val=""/>
      <w:lvlJc w:val="left"/>
      <w:pPr>
        <w:tabs>
          <w:tab w:val="num" w:pos="2520"/>
        </w:tabs>
        <w:ind w:left="2520" w:hanging="360"/>
      </w:pPr>
      <w:rPr>
        <w:rFonts w:ascii="Symbol" w:hAnsi="Symbol" w:cs="font211"/>
        <w:sz w:val="22"/>
        <w:szCs w:val="22"/>
      </w:rPr>
    </w:lvl>
    <w:lvl w:ilvl="6">
      <w:start w:val="1"/>
      <w:numFmt w:val="bullet"/>
      <w:lvlText w:val=""/>
      <w:lvlJc w:val="left"/>
      <w:pPr>
        <w:tabs>
          <w:tab w:val="num" w:pos="2880"/>
        </w:tabs>
        <w:ind w:left="2880" w:hanging="360"/>
      </w:pPr>
      <w:rPr>
        <w:rFonts w:ascii="Symbol" w:hAnsi="Symbol" w:cs="font211"/>
        <w:sz w:val="22"/>
        <w:szCs w:val="22"/>
      </w:rPr>
    </w:lvl>
    <w:lvl w:ilvl="7">
      <w:start w:val="1"/>
      <w:numFmt w:val="bullet"/>
      <w:lvlText w:val=""/>
      <w:lvlJc w:val="left"/>
      <w:pPr>
        <w:tabs>
          <w:tab w:val="num" w:pos="3240"/>
        </w:tabs>
        <w:ind w:left="3240" w:hanging="360"/>
      </w:pPr>
      <w:rPr>
        <w:rFonts w:ascii="Symbol" w:hAnsi="Symbol" w:cs="font211"/>
        <w:sz w:val="22"/>
        <w:szCs w:val="22"/>
      </w:rPr>
    </w:lvl>
    <w:lvl w:ilvl="8">
      <w:start w:val="1"/>
      <w:numFmt w:val="bullet"/>
      <w:lvlText w:val=""/>
      <w:lvlJc w:val="left"/>
      <w:pPr>
        <w:tabs>
          <w:tab w:val="num" w:pos="3600"/>
        </w:tabs>
        <w:ind w:left="3600" w:hanging="360"/>
      </w:pPr>
      <w:rPr>
        <w:rFonts w:ascii="Symbol" w:hAnsi="Symbol" w:cs="font211"/>
        <w:sz w:val="22"/>
        <w:szCs w:val="22"/>
      </w:rPr>
    </w:lvl>
  </w:abstractNum>
  <w:abstractNum w:abstractNumId="5" w15:restartNumberingAfterBreak="0">
    <w:nsid w:val="077D79C5"/>
    <w:multiLevelType w:val="multilevel"/>
    <w:tmpl w:val="A63CFCCA"/>
    <w:lvl w:ilvl="0">
      <w:start w:val="1"/>
      <w:numFmt w:val="bullet"/>
      <w:lvlText w:val="-"/>
      <w:lvlJc w:val="left"/>
      <w:pPr>
        <w:ind w:left="1800" w:hanging="360"/>
      </w:pPr>
      <w:rPr>
        <w:rFonts w:ascii="Times New Roman" w:hAnsi="Times New Roman" w:cs="Times New Roman" w:hint="default"/>
        <w:sz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6" w15:restartNumberingAfterBreak="0">
    <w:nsid w:val="1A752F11"/>
    <w:multiLevelType w:val="multilevel"/>
    <w:tmpl w:val="98EE872C"/>
    <w:lvl w:ilvl="0">
      <w:start w:val="1"/>
      <w:numFmt w:val="bullet"/>
      <w:lvlText w:val=""/>
      <w:lvlJc w:val="left"/>
      <w:pPr>
        <w:ind w:left="360" w:hanging="360"/>
      </w:pPr>
      <w:rPr>
        <w:rFonts w:ascii="Symbol" w:hAnsi="Symbol" w:cs="Symbol" w:hint="default"/>
        <w:b/>
        <w:color w:val="auto"/>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37D700BA"/>
    <w:multiLevelType w:val="hybridMultilevel"/>
    <w:tmpl w:val="95D48BAC"/>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1B921D3"/>
    <w:multiLevelType w:val="hybridMultilevel"/>
    <w:tmpl w:val="064A88D4"/>
    <w:lvl w:ilvl="0" w:tplc="371C9F12">
      <w:numFmt w:val="bullet"/>
      <w:lvlText w:val="-"/>
      <w:lvlJc w:val="left"/>
      <w:pPr>
        <w:ind w:left="1065" w:hanging="360"/>
      </w:pPr>
      <w:rPr>
        <w:rFonts w:ascii="Times New Roman" w:eastAsia="Calibr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9" w15:restartNumberingAfterBreak="0">
    <w:nsid w:val="41CF72C3"/>
    <w:multiLevelType w:val="hybridMultilevel"/>
    <w:tmpl w:val="D1EE1B6E"/>
    <w:lvl w:ilvl="0" w:tplc="041A000F">
      <w:start w:val="1"/>
      <w:numFmt w:val="bullet"/>
      <w:lvlText w:val=""/>
      <w:lvlJc w:val="left"/>
      <w:pPr>
        <w:ind w:left="360" w:hanging="360"/>
      </w:pPr>
      <w:rPr>
        <w:rFonts w:ascii="Symbol" w:hAnsi="Symbol"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0" w15:restartNumberingAfterBreak="0">
    <w:nsid w:val="42D0797A"/>
    <w:multiLevelType w:val="hybridMultilevel"/>
    <w:tmpl w:val="55D66FF6"/>
    <w:lvl w:ilvl="0" w:tplc="85965F3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2C16B76"/>
    <w:multiLevelType w:val="hybridMultilevel"/>
    <w:tmpl w:val="69A421D2"/>
    <w:lvl w:ilvl="0" w:tplc="64C4520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ADB4824"/>
    <w:multiLevelType w:val="hybridMultilevel"/>
    <w:tmpl w:val="BE82342A"/>
    <w:lvl w:ilvl="0" w:tplc="041A000F">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F135A33"/>
    <w:multiLevelType w:val="hybridMultilevel"/>
    <w:tmpl w:val="A30EF18E"/>
    <w:lvl w:ilvl="0" w:tplc="EC3447B6">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29673897">
    <w:abstractNumId w:val="8"/>
  </w:num>
  <w:num w:numId="2" w16cid:durableId="1348285844">
    <w:abstractNumId w:val="10"/>
  </w:num>
  <w:num w:numId="3" w16cid:durableId="1786921707">
    <w:abstractNumId w:val="6"/>
  </w:num>
  <w:num w:numId="4" w16cid:durableId="1714043117">
    <w:abstractNumId w:val="5"/>
  </w:num>
  <w:num w:numId="5" w16cid:durableId="7308135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04397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4213539">
    <w:abstractNumId w:val="7"/>
  </w:num>
  <w:num w:numId="8" w16cid:durableId="183784977">
    <w:abstractNumId w:val="11"/>
  </w:num>
  <w:num w:numId="9" w16cid:durableId="929242781">
    <w:abstractNumId w:val="9"/>
  </w:num>
  <w:num w:numId="10" w16cid:durableId="1283918609">
    <w:abstractNumId w:val="13"/>
  </w:num>
  <w:num w:numId="11" w16cid:durableId="18903259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7F2"/>
    <w:rsid w:val="0000375A"/>
    <w:rsid w:val="000058A4"/>
    <w:rsid w:val="000066B7"/>
    <w:rsid w:val="00007BB0"/>
    <w:rsid w:val="000106E4"/>
    <w:rsid w:val="00010C12"/>
    <w:rsid w:val="00013962"/>
    <w:rsid w:val="00015476"/>
    <w:rsid w:val="00016395"/>
    <w:rsid w:val="00016DC3"/>
    <w:rsid w:val="00020B71"/>
    <w:rsid w:val="000239E2"/>
    <w:rsid w:val="0002447D"/>
    <w:rsid w:val="00024DE5"/>
    <w:rsid w:val="00025506"/>
    <w:rsid w:val="00025591"/>
    <w:rsid w:val="0002605C"/>
    <w:rsid w:val="00026262"/>
    <w:rsid w:val="00027C67"/>
    <w:rsid w:val="00036BF8"/>
    <w:rsid w:val="00042E11"/>
    <w:rsid w:val="000460E9"/>
    <w:rsid w:val="00046BB4"/>
    <w:rsid w:val="00054D22"/>
    <w:rsid w:val="00056B65"/>
    <w:rsid w:val="000607B6"/>
    <w:rsid w:val="00063898"/>
    <w:rsid w:val="000661B0"/>
    <w:rsid w:val="000662A1"/>
    <w:rsid w:val="0006781E"/>
    <w:rsid w:val="00075EE3"/>
    <w:rsid w:val="00076531"/>
    <w:rsid w:val="00077AD5"/>
    <w:rsid w:val="00081052"/>
    <w:rsid w:val="0008562C"/>
    <w:rsid w:val="00086252"/>
    <w:rsid w:val="00086842"/>
    <w:rsid w:val="00086FC0"/>
    <w:rsid w:val="000877C6"/>
    <w:rsid w:val="0009588D"/>
    <w:rsid w:val="000975EE"/>
    <w:rsid w:val="000A266A"/>
    <w:rsid w:val="000A3A3D"/>
    <w:rsid w:val="000A5FE6"/>
    <w:rsid w:val="000A6CED"/>
    <w:rsid w:val="000B3A2B"/>
    <w:rsid w:val="000C169D"/>
    <w:rsid w:val="000C1840"/>
    <w:rsid w:val="000C25E6"/>
    <w:rsid w:val="000D4674"/>
    <w:rsid w:val="000D6C9D"/>
    <w:rsid w:val="000E08E9"/>
    <w:rsid w:val="000E1224"/>
    <w:rsid w:val="000E40D9"/>
    <w:rsid w:val="000E6F96"/>
    <w:rsid w:val="000F0C7D"/>
    <w:rsid w:val="000F2FE2"/>
    <w:rsid w:val="000F3518"/>
    <w:rsid w:val="00100934"/>
    <w:rsid w:val="00100DCB"/>
    <w:rsid w:val="00107C13"/>
    <w:rsid w:val="00111448"/>
    <w:rsid w:val="00122106"/>
    <w:rsid w:val="00125153"/>
    <w:rsid w:val="00125EA0"/>
    <w:rsid w:val="00127106"/>
    <w:rsid w:val="00142335"/>
    <w:rsid w:val="00142EFD"/>
    <w:rsid w:val="00144179"/>
    <w:rsid w:val="0014494C"/>
    <w:rsid w:val="00150D92"/>
    <w:rsid w:val="00151465"/>
    <w:rsid w:val="0015184D"/>
    <w:rsid w:val="00152E88"/>
    <w:rsid w:val="0015668E"/>
    <w:rsid w:val="00157448"/>
    <w:rsid w:val="0016085D"/>
    <w:rsid w:val="001618AC"/>
    <w:rsid w:val="001667B8"/>
    <w:rsid w:val="00166C93"/>
    <w:rsid w:val="001734AA"/>
    <w:rsid w:val="001745BA"/>
    <w:rsid w:val="00180E47"/>
    <w:rsid w:val="00185E3A"/>
    <w:rsid w:val="0018770B"/>
    <w:rsid w:val="00190886"/>
    <w:rsid w:val="00192A48"/>
    <w:rsid w:val="0019440E"/>
    <w:rsid w:val="00194AAF"/>
    <w:rsid w:val="001A08B9"/>
    <w:rsid w:val="001A0A92"/>
    <w:rsid w:val="001B27C0"/>
    <w:rsid w:val="001C1F5B"/>
    <w:rsid w:val="001C7BC2"/>
    <w:rsid w:val="001D2E90"/>
    <w:rsid w:val="001D5300"/>
    <w:rsid w:val="001D7FBD"/>
    <w:rsid w:val="001E30D2"/>
    <w:rsid w:val="001E323D"/>
    <w:rsid w:val="001E33C6"/>
    <w:rsid w:val="001E39D1"/>
    <w:rsid w:val="001E3CD7"/>
    <w:rsid w:val="001F4417"/>
    <w:rsid w:val="001F4C24"/>
    <w:rsid w:val="001F4EE9"/>
    <w:rsid w:val="001F5C36"/>
    <w:rsid w:val="001F6E3F"/>
    <w:rsid w:val="00201E99"/>
    <w:rsid w:val="002069A9"/>
    <w:rsid w:val="00211ED7"/>
    <w:rsid w:val="00213348"/>
    <w:rsid w:val="00214EA9"/>
    <w:rsid w:val="002165DC"/>
    <w:rsid w:val="002177D9"/>
    <w:rsid w:val="0021799A"/>
    <w:rsid w:val="002304A1"/>
    <w:rsid w:val="00230C37"/>
    <w:rsid w:val="00232CBD"/>
    <w:rsid w:val="002330C7"/>
    <w:rsid w:val="002352C5"/>
    <w:rsid w:val="00240C70"/>
    <w:rsid w:val="00242DD2"/>
    <w:rsid w:val="002452F7"/>
    <w:rsid w:val="00256279"/>
    <w:rsid w:val="0026130E"/>
    <w:rsid w:val="00261D36"/>
    <w:rsid w:val="00270742"/>
    <w:rsid w:val="0027191C"/>
    <w:rsid w:val="0027208B"/>
    <w:rsid w:val="00272C87"/>
    <w:rsid w:val="00275822"/>
    <w:rsid w:val="002811DD"/>
    <w:rsid w:val="00281C76"/>
    <w:rsid w:val="00291156"/>
    <w:rsid w:val="00293F30"/>
    <w:rsid w:val="00297870"/>
    <w:rsid w:val="00297C96"/>
    <w:rsid w:val="002A6A84"/>
    <w:rsid w:val="002B6CD1"/>
    <w:rsid w:val="002B7F93"/>
    <w:rsid w:val="002C220C"/>
    <w:rsid w:val="002C4937"/>
    <w:rsid w:val="002D23E3"/>
    <w:rsid w:val="002D3933"/>
    <w:rsid w:val="002D475D"/>
    <w:rsid w:val="002D6151"/>
    <w:rsid w:val="002D7E12"/>
    <w:rsid w:val="002E6331"/>
    <w:rsid w:val="002F25B6"/>
    <w:rsid w:val="002F5FFC"/>
    <w:rsid w:val="002F6645"/>
    <w:rsid w:val="00302F67"/>
    <w:rsid w:val="00305BC6"/>
    <w:rsid w:val="003076C4"/>
    <w:rsid w:val="00307954"/>
    <w:rsid w:val="00310CBF"/>
    <w:rsid w:val="00313A2F"/>
    <w:rsid w:val="00313CAF"/>
    <w:rsid w:val="003154A2"/>
    <w:rsid w:val="00323D68"/>
    <w:rsid w:val="003248A1"/>
    <w:rsid w:val="003320B4"/>
    <w:rsid w:val="003323DA"/>
    <w:rsid w:val="00332EF2"/>
    <w:rsid w:val="003349C0"/>
    <w:rsid w:val="003357C6"/>
    <w:rsid w:val="003358F2"/>
    <w:rsid w:val="00342EAC"/>
    <w:rsid w:val="003439DE"/>
    <w:rsid w:val="00346388"/>
    <w:rsid w:val="00352A44"/>
    <w:rsid w:val="00357C1D"/>
    <w:rsid w:val="003605CE"/>
    <w:rsid w:val="00361DBD"/>
    <w:rsid w:val="00362A3F"/>
    <w:rsid w:val="00363FBE"/>
    <w:rsid w:val="003645C8"/>
    <w:rsid w:val="00365477"/>
    <w:rsid w:val="00365C53"/>
    <w:rsid w:val="00381C8A"/>
    <w:rsid w:val="00383856"/>
    <w:rsid w:val="00385D57"/>
    <w:rsid w:val="003874E6"/>
    <w:rsid w:val="003933FF"/>
    <w:rsid w:val="00394F3A"/>
    <w:rsid w:val="00395CB4"/>
    <w:rsid w:val="003A296A"/>
    <w:rsid w:val="003A3D74"/>
    <w:rsid w:val="003A5627"/>
    <w:rsid w:val="003B0FF6"/>
    <w:rsid w:val="003B126E"/>
    <w:rsid w:val="003B1D93"/>
    <w:rsid w:val="003B1E4E"/>
    <w:rsid w:val="003B366B"/>
    <w:rsid w:val="003B7D31"/>
    <w:rsid w:val="003C1591"/>
    <w:rsid w:val="003C1914"/>
    <w:rsid w:val="003C205B"/>
    <w:rsid w:val="003C227B"/>
    <w:rsid w:val="003C36A5"/>
    <w:rsid w:val="003C6DAA"/>
    <w:rsid w:val="003C7107"/>
    <w:rsid w:val="003D0223"/>
    <w:rsid w:val="003D654F"/>
    <w:rsid w:val="003E097C"/>
    <w:rsid w:val="003E40A0"/>
    <w:rsid w:val="003E4A69"/>
    <w:rsid w:val="003E516A"/>
    <w:rsid w:val="003E51AD"/>
    <w:rsid w:val="003E60F6"/>
    <w:rsid w:val="003E6DAA"/>
    <w:rsid w:val="00403388"/>
    <w:rsid w:val="00404B38"/>
    <w:rsid w:val="00406AF6"/>
    <w:rsid w:val="004112F9"/>
    <w:rsid w:val="00411C87"/>
    <w:rsid w:val="00411FE1"/>
    <w:rsid w:val="004123D1"/>
    <w:rsid w:val="0041379B"/>
    <w:rsid w:val="0041582F"/>
    <w:rsid w:val="00415AD5"/>
    <w:rsid w:val="004201A2"/>
    <w:rsid w:val="004234D5"/>
    <w:rsid w:val="00423836"/>
    <w:rsid w:val="00424AA0"/>
    <w:rsid w:val="00426A39"/>
    <w:rsid w:val="004337FD"/>
    <w:rsid w:val="00436417"/>
    <w:rsid w:val="004414F7"/>
    <w:rsid w:val="00444E34"/>
    <w:rsid w:val="004464AC"/>
    <w:rsid w:val="0044675D"/>
    <w:rsid w:val="00446891"/>
    <w:rsid w:val="004533E0"/>
    <w:rsid w:val="0045631B"/>
    <w:rsid w:val="004631D1"/>
    <w:rsid w:val="00470080"/>
    <w:rsid w:val="0047048A"/>
    <w:rsid w:val="004710A3"/>
    <w:rsid w:val="004730AE"/>
    <w:rsid w:val="00481D7B"/>
    <w:rsid w:val="00481F46"/>
    <w:rsid w:val="00484369"/>
    <w:rsid w:val="004867C4"/>
    <w:rsid w:val="00491E63"/>
    <w:rsid w:val="00492A8C"/>
    <w:rsid w:val="00495183"/>
    <w:rsid w:val="00496313"/>
    <w:rsid w:val="004A1B57"/>
    <w:rsid w:val="004A3032"/>
    <w:rsid w:val="004A7CD3"/>
    <w:rsid w:val="004B54FC"/>
    <w:rsid w:val="004B6502"/>
    <w:rsid w:val="004B6727"/>
    <w:rsid w:val="004B7EE7"/>
    <w:rsid w:val="004C378B"/>
    <w:rsid w:val="004C3E0C"/>
    <w:rsid w:val="004C62F8"/>
    <w:rsid w:val="004C77CA"/>
    <w:rsid w:val="004C79B3"/>
    <w:rsid w:val="004E0FED"/>
    <w:rsid w:val="004E50A9"/>
    <w:rsid w:val="004E6A51"/>
    <w:rsid w:val="004E73AB"/>
    <w:rsid w:val="004F1FFB"/>
    <w:rsid w:val="004F203A"/>
    <w:rsid w:val="004F3C5B"/>
    <w:rsid w:val="004F4318"/>
    <w:rsid w:val="004F4606"/>
    <w:rsid w:val="00507625"/>
    <w:rsid w:val="005138C2"/>
    <w:rsid w:val="00515B82"/>
    <w:rsid w:val="00517F2C"/>
    <w:rsid w:val="0052139E"/>
    <w:rsid w:val="00521FD6"/>
    <w:rsid w:val="00524A9C"/>
    <w:rsid w:val="005316F6"/>
    <w:rsid w:val="00532D44"/>
    <w:rsid w:val="0053450A"/>
    <w:rsid w:val="00534B56"/>
    <w:rsid w:val="00541EBF"/>
    <w:rsid w:val="0054651D"/>
    <w:rsid w:val="0055652B"/>
    <w:rsid w:val="00556BD1"/>
    <w:rsid w:val="005572EA"/>
    <w:rsid w:val="00560944"/>
    <w:rsid w:val="00562E5A"/>
    <w:rsid w:val="0056374A"/>
    <w:rsid w:val="00565FEF"/>
    <w:rsid w:val="00570100"/>
    <w:rsid w:val="005730F4"/>
    <w:rsid w:val="00576396"/>
    <w:rsid w:val="005810A3"/>
    <w:rsid w:val="0058333C"/>
    <w:rsid w:val="00584F33"/>
    <w:rsid w:val="00587D84"/>
    <w:rsid w:val="0059055A"/>
    <w:rsid w:val="0059303F"/>
    <w:rsid w:val="00593CD7"/>
    <w:rsid w:val="00595D54"/>
    <w:rsid w:val="005A1C5B"/>
    <w:rsid w:val="005A4F07"/>
    <w:rsid w:val="005B02C1"/>
    <w:rsid w:val="005B1647"/>
    <w:rsid w:val="005B2E0B"/>
    <w:rsid w:val="005B2E5E"/>
    <w:rsid w:val="005B3997"/>
    <w:rsid w:val="005C0A25"/>
    <w:rsid w:val="005C1B4D"/>
    <w:rsid w:val="005C33B3"/>
    <w:rsid w:val="005C5ECC"/>
    <w:rsid w:val="005D0704"/>
    <w:rsid w:val="005D2F55"/>
    <w:rsid w:val="005D3075"/>
    <w:rsid w:val="005D3418"/>
    <w:rsid w:val="005D5FB4"/>
    <w:rsid w:val="005D6848"/>
    <w:rsid w:val="005E2BC4"/>
    <w:rsid w:val="005E478D"/>
    <w:rsid w:val="005E7A2E"/>
    <w:rsid w:val="005F07F0"/>
    <w:rsid w:val="005F2909"/>
    <w:rsid w:val="005F2F5E"/>
    <w:rsid w:val="005F4B11"/>
    <w:rsid w:val="005F7D82"/>
    <w:rsid w:val="00601979"/>
    <w:rsid w:val="00602AEC"/>
    <w:rsid w:val="00610686"/>
    <w:rsid w:val="006130FD"/>
    <w:rsid w:val="0061325A"/>
    <w:rsid w:val="00613D31"/>
    <w:rsid w:val="006158C5"/>
    <w:rsid w:val="00617671"/>
    <w:rsid w:val="00621F6A"/>
    <w:rsid w:val="0062393E"/>
    <w:rsid w:val="00624F70"/>
    <w:rsid w:val="0063356C"/>
    <w:rsid w:val="00633BB7"/>
    <w:rsid w:val="00634061"/>
    <w:rsid w:val="006368AB"/>
    <w:rsid w:val="00636929"/>
    <w:rsid w:val="00637BB2"/>
    <w:rsid w:val="00640846"/>
    <w:rsid w:val="00641C8F"/>
    <w:rsid w:val="006441E3"/>
    <w:rsid w:val="0065049C"/>
    <w:rsid w:val="00650E8E"/>
    <w:rsid w:val="00654201"/>
    <w:rsid w:val="006572A0"/>
    <w:rsid w:val="006620D1"/>
    <w:rsid w:val="0066541F"/>
    <w:rsid w:val="00670B92"/>
    <w:rsid w:val="00671145"/>
    <w:rsid w:val="00671CF3"/>
    <w:rsid w:val="00672245"/>
    <w:rsid w:val="00672447"/>
    <w:rsid w:val="0068044D"/>
    <w:rsid w:val="00686E2C"/>
    <w:rsid w:val="00695534"/>
    <w:rsid w:val="006A0013"/>
    <w:rsid w:val="006A1E0C"/>
    <w:rsid w:val="006A298C"/>
    <w:rsid w:val="006A6B36"/>
    <w:rsid w:val="006A70F9"/>
    <w:rsid w:val="006B73A6"/>
    <w:rsid w:val="006B7F15"/>
    <w:rsid w:val="006C0CFF"/>
    <w:rsid w:val="006C7A41"/>
    <w:rsid w:val="006D21D0"/>
    <w:rsid w:val="006D3F5C"/>
    <w:rsid w:val="006E1361"/>
    <w:rsid w:val="006E1831"/>
    <w:rsid w:val="006E1DDA"/>
    <w:rsid w:val="006F0120"/>
    <w:rsid w:val="006F2B50"/>
    <w:rsid w:val="006F3A0B"/>
    <w:rsid w:val="006F57A3"/>
    <w:rsid w:val="006F6DE7"/>
    <w:rsid w:val="007008AE"/>
    <w:rsid w:val="007065F4"/>
    <w:rsid w:val="00707424"/>
    <w:rsid w:val="00711D7A"/>
    <w:rsid w:val="00712A73"/>
    <w:rsid w:val="00714D9E"/>
    <w:rsid w:val="00721F96"/>
    <w:rsid w:val="00725C5C"/>
    <w:rsid w:val="00726D78"/>
    <w:rsid w:val="0072733E"/>
    <w:rsid w:val="0073278A"/>
    <w:rsid w:val="00733BBA"/>
    <w:rsid w:val="00735102"/>
    <w:rsid w:val="0074129C"/>
    <w:rsid w:val="007423F4"/>
    <w:rsid w:val="00746A91"/>
    <w:rsid w:val="00746E4F"/>
    <w:rsid w:val="00750121"/>
    <w:rsid w:val="00751FD5"/>
    <w:rsid w:val="00753FA3"/>
    <w:rsid w:val="007663CC"/>
    <w:rsid w:val="00771F5A"/>
    <w:rsid w:val="00772090"/>
    <w:rsid w:val="007724B6"/>
    <w:rsid w:val="007761F8"/>
    <w:rsid w:val="0078425A"/>
    <w:rsid w:val="00787255"/>
    <w:rsid w:val="00787B4A"/>
    <w:rsid w:val="00792A7C"/>
    <w:rsid w:val="00794016"/>
    <w:rsid w:val="00795734"/>
    <w:rsid w:val="00797C68"/>
    <w:rsid w:val="00797CF6"/>
    <w:rsid w:val="007A3F2B"/>
    <w:rsid w:val="007A43BA"/>
    <w:rsid w:val="007B2F3E"/>
    <w:rsid w:val="007C3228"/>
    <w:rsid w:val="007C3B6C"/>
    <w:rsid w:val="007E0833"/>
    <w:rsid w:val="007E0CE7"/>
    <w:rsid w:val="007E4DAB"/>
    <w:rsid w:val="007F08D1"/>
    <w:rsid w:val="007F48C0"/>
    <w:rsid w:val="007F6E6B"/>
    <w:rsid w:val="0080336D"/>
    <w:rsid w:val="00807653"/>
    <w:rsid w:val="00810103"/>
    <w:rsid w:val="00815D49"/>
    <w:rsid w:val="008220A4"/>
    <w:rsid w:val="00822A22"/>
    <w:rsid w:val="00824AC3"/>
    <w:rsid w:val="00834D17"/>
    <w:rsid w:val="00841515"/>
    <w:rsid w:val="00845BAF"/>
    <w:rsid w:val="00846E1F"/>
    <w:rsid w:val="00855BA9"/>
    <w:rsid w:val="00855F37"/>
    <w:rsid w:val="00860DF5"/>
    <w:rsid w:val="008631B3"/>
    <w:rsid w:val="00867C13"/>
    <w:rsid w:val="00867FB3"/>
    <w:rsid w:val="0087387E"/>
    <w:rsid w:val="00883C81"/>
    <w:rsid w:val="00883C9E"/>
    <w:rsid w:val="00885376"/>
    <w:rsid w:val="008934C0"/>
    <w:rsid w:val="00894117"/>
    <w:rsid w:val="008974F0"/>
    <w:rsid w:val="008A36C2"/>
    <w:rsid w:val="008A4D3B"/>
    <w:rsid w:val="008A57D8"/>
    <w:rsid w:val="008B15A4"/>
    <w:rsid w:val="008B2C32"/>
    <w:rsid w:val="008B3D26"/>
    <w:rsid w:val="008C1919"/>
    <w:rsid w:val="008C1C91"/>
    <w:rsid w:val="008C2B44"/>
    <w:rsid w:val="008C2E91"/>
    <w:rsid w:val="008C523A"/>
    <w:rsid w:val="008C687A"/>
    <w:rsid w:val="008D27D5"/>
    <w:rsid w:val="008E1112"/>
    <w:rsid w:val="008E1632"/>
    <w:rsid w:val="008F337E"/>
    <w:rsid w:val="008F7C37"/>
    <w:rsid w:val="008F7C51"/>
    <w:rsid w:val="008F7E9A"/>
    <w:rsid w:val="00900FC5"/>
    <w:rsid w:val="009017B8"/>
    <w:rsid w:val="00902681"/>
    <w:rsid w:val="00905F79"/>
    <w:rsid w:val="009105E4"/>
    <w:rsid w:val="00911557"/>
    <w:rsid w:val="00912835"/>
    <w:rsid w:val="009145AD"/>
    <w:rsid w:val="009145E2"/>
    <w:rsid w:val="009161F2"/>
    <w:rsid w:val="00922975"/>
    <w:rsid w:val="009329B2"/>
    <w:rsid w:val="0093444F"/>
    <w:rsid w:val="00942529"/>
    <w:rsid w:val="009429BB"/>
    <w:rsid w:val="009439AE"/>
    <w:rsid w:val="00950489"/>
    <w:rsid w:val="00952D40"/>
    <w:rsid w:val="009573F2"/>
    <w:rsid w:val="00957723"/>
    <w:rsid w:val="009605C4"/>
    <w:rsid w:val="009625A0"/>
    <w:rsid w:val="00962D90"/>
    <w:rsid w:val="0096346B"/>
    <w:rsid w:val="00963D1D"/>
    <w:rsid w:val="00965318"/>
    <w:rsid w:val="0097206C"/>
    <w:rsid w:val="00972CAE"/>
    <w:rsid w:val="009751D8"/>
    <w:rsid w:val="00976B68"/>
    <w:rsid w:val="00976F70"/>
    <w:rsid w:val="009836D5"/>
    <w:rsid w:val="0098463B"/>
    <w:rsid w:val="00993EBF"/>
    <w:rsid w:val="00996CDF"/>
    <w:rsid w:val="009A2835"/>
    <w:rsid w:val="009A47A7"/>
    <w:rsid w:val="009B09A4"/>
    <w:rsid w:val="009C1822"/>
    <w:rsid w:val="009C18C9"/>
    <w:rsid w:val="009C1D0B"/>
    <w:rsid w:val="009D4A5E"/>
    <w:rsid w:val="009E1BA9"/>
    <w:rsid w:val="009E2B23"/>
    <w:rsid w:val="009F01EC"/>
    <w:rsid w:val="009F2D56"/>
    <w:rsid w:val="00A01215"/>
    <w:rsid w:val="00A04941"/>
    <w:rsid w:val="00A13DBA"/>
    <w:rsid w:val="00A1438D"/>
    <w:rsid w:val="00A15F65"/>
    <w:rsid w:val="00A27B29"/>
    <w:rsid w:val="00A3256A"/>
    <w:rsid w:val="00A3257E"/>
    <w:rsid w:val="00A353A8"/>
    <w:rsid w:val="00A40A32"/>
    <w:rsid w:val="00A5043D"/>
    <w:rsid w:val="00A513A0"/>
    <w:rsid w:val="00A55455"/>
    <w:rsid w:val="00A56D8F"/>
    <w:rsid w:val="00A62A98"/>
    <w:rsid w:val="00A63C64"/>
    <w:rsid w:val="00A701A8"/>
    <w:rsid w:val="00A86F46"/>
    <w:rsid w:val="00A87E07"/>
    <w:rsid w:val="00A93766"/>
    <w:rsid w:val="00A945B6"/>
    <w:rsid w:val="00A96091"/>
    <w:rsid w:val="00A96983"/>
    <w:rsid w:val="00AA132D"/>
    <w:rsid w:val="00AA3D6D"/>
    <w:rsid w:val="00AA7F4E"/>
    <w:rsid w:val="00AB1BC6"/>
    <w:rsid w:val="00AB2B62"/>
    <w:rsid w:val="00AB5575"/>
    <w:rsid w:val="00AD3D15"/>
    <w:rsid w:val="00AD594D"/>
    <w:rsid w:val="00AE05CC"/>
    <w:rsid w:val="00AE20CA"/>
    <w:rsid w:val="00AE2148"/>
    <w:rsid w:val="00AE256D"/>
    <w:rsid w:val="00AE4BF9"/>
    <w:rsid w:val="00AE7505"/>
    <w:rsid w:val="00AF397C"/>
    <w:rsid w:val="00B04B2A"/>
    <w:rsid w:val="00B04CE7"/>
    <w:rsid w:val="00B10FBE"/>
    <w:rsid w:val="00B16933"/>
    <w:rsid w:val="00B17C5D"/>
    <w:rsid w:val="00B20920"/>
    <w:rsid w:val="00B228EC"/>
    <w:rsid w:val="00B26C25"/>
    <w:rsid w:val="00B26E83"/>
    <w:rsid w:val="00B33D2B"/>
    <w:rsid w:val="00B41244"/>
    <w:rsid w:val="00B5030C"/>
    <w:rsid w:val="00B537E9"/>
    <w:rsid w:val="00B56A28"/>
    <w:rsid w:val="00B573A2"/>
    <w:rsid w:val="00B6371A"/>
    <w:rsid w:val="00B63FAB"/>
    <w:rsid w:val="00B7060F"/>
    <w:rsid w:val="00B71F07"/>
    <w:rsid w:val="00B72059"/>
    <w:rsid w:val="00B72F02"/>
    <w:rsid w:val="00B73593"/>
    <w:rsid w:val="00B7557F"/>
    <w:rsid w:val="00B75889"/>
    <w:rsid w:val="00B8095C"/>
    <w:rsid w:val="00B901A4"/>
    <w:rsid w:val="00B94C7E"/>
    <w:rsid w:val="00B967F2"/>
    <w:rsid w:val="00B96DEC"/>
    <w:rsid w:val="00BA033F"/>
    <w:rsid w:val="00BA6E47"/>
    <w:rsid w:val="00BA791B"/>
    <w:rsid w:val="00BB426B"/>
    <w:rsid w:val="00BB46D4"/>
    <w:rsid w:val="00BC0B82"/>
    <w:rsid w:val="00BC4263"/>
    <w:rsid w:val="00BC4A99"/>
    <w:rsid w:val="00BE38D0"/>
    <w:rsid w:val="00BE495E"/>
    <w:rsid w:val="00BE769D"/>
    <w:rsid w:val="00BF2A67"/>
    <w:rsid w:val="00BF2CCA"/>
    <w:rsid w:val="00BF44A8"/>
    <w:rsid w:val="00C01772"/>
    <w:rsid w:val="00C10256"/>
    <w:rsid w:val="00C132BC"/>
    <w:rsid w:val="00C15256"/>
    <w:rsid w:val="00C16C79"/>
    <w:rsid w:val="00C205E3"/>
    <w:rsid w:val="00C24806"/>
    <w:rsid w:val="00C31E11"/>
    <w:rsid w:val="00C330E8"/>
    <w:rsid w:val="00C4048B"/>
    <w:rsid w:val="00C40F93"/>
    <w:rsid w:val="00C43ED1"/>
    <w:rsid w:val="00C44AB3"/>
    <w:rsid w:val="00C44AFC"/>
    <w:rsid w:val="00C52292"/>
    <w:rsid w:val="00C578B4"/>
    <w:rsid w:val="00C62E05"/>
    <w:rsid w:val="00C64C1A"/>
    <w:rsid w:val="00C678F9"/>
    <w:rsid w:val="00C74D21"/>
    <w:rsid w:val="00C74EE5"/>
    <w:rsid w:val="00C81715"/>
    <w:rsid w:val="00C8674C"/>
    <w:rsid w:val="00C879A5"/>
    <w:rsid w:val="00C9319B"/>
    <w:rsid w:val="00C94F75"/>
    <w:rsid w:val="00C95B95"/>
    <w:rsid w:val="00CA4ADA"/>
    <w:rsid w:val="00CB27E5"/>
    <w:rsid w:val="00CB54D9"/>
    <w:rsid w:val="00CB5F36"/>
    <w:rsid w:val="00CB66EC"/>
    <w:rsid w:val="00CC0A96"/>
    <w:rsid w:val="00CC0E11"/>
    <w:rsid w:val="00CC773D"/>
    <w:rsid w:val="00CC7984"/>
    <w:rsid w:val="00CD012A"/>
    <w:rsid w:val="00CD2E38"/>
    <w:rsid w:val="00CD6792"/>
    <w:rsid w:val="00CE2736"/>
    <w:rsid w:val="00CE39E9"/>
    <w:rsid w:val="00CE3C69"/>
    <w:rsid w:val="00CF0198"/>
    <w:rsid w:val="00CF03F3"/>
    <w:rsid w:val="00CF1D31"/>
    <w:rsid w:val="00CF5911"/>
    <w:rsid w:val="00CF6099"/>
    <w:rsid w:val="00D027E4"/>
    <w:rsid w:val="00D040FE"/>
    <w:rsid w:val="00D059B8"/>
    <w:rsid w:val="00D070A7"/>
    <w:rsid w:val="00D10C12"/>
    <w:rsid w:val="00D1249E"/>
    <w:rsid w:val="00D12A60"/>
    <w:rsid w:val="00D12B0E"/>
    <w:rsid w:val="00D14DE0"/>
    <w:rsid w:val="00D15CB1"/>
    <w:rsid w:val="00D17FD3"/>
    <w:rsid w:val="00D201E6"/>
    <w:rsid w:val="00D20C29"/>
    <w:rsid w:val="00D21BB6"/>
    <w:rsid w:val="00D21C15"/>
    <w:rsid w:val="00D245B1"/>
    <w:rsid w:val="00D257B3"/>
    <w:rsid w:val="00D272EB"/>
    <w:rsid w:val="00D33DAC"/>
    <w:rsid w:val="00D403AD"/>
    <w:rsid w:val="00D4284D"/>
    <w:rsid w:val="00D44AF7"/>
    <w:rsid w:val="00D465DF"/>
    <w:rsid w:val="00D46CD9"/>
    <w:rsid w:val="00D51D85"/>
    <w:rsid w:val="00D54A7F"/>
    <w:rsid w:val="00D553E8"/>
    <w:rsid w:val="00D56E70"/>
    <w:rsid w:val="00D63912"/>
    <w:rsid w:val="00D6625A"/>
    <w:rsid w:val="00D72365"/>
    <w:rsid w:val="00D74D72"/>
    <w:rsid w:val="00D75484"/>
    <w:rsid w:val="00D813FF"/>
    <w:rsid w:val="00D83CBF"/>
    <w:rsid w:val="00D91BE7"/>
    <w:rsid w:val="00D96FE5"/>
    <w:rsid w:val="00DA38C4"/>
    <w:rsid w:val="00DA4E7F"/>
    <w:rsid w:val="00DB4A14"/>
    <w:rsid w:val="00DB6260"/>
    <w:rsid w:val="00DC1719"/>
    <w:rsid w:val="00DD0DC4"/>
    <w:rsid w:val="00DD33FA"/>
    <w:rsid w:val="00DD3893"/>
    <w:rsid w:val="00DD3AF5"/>
    <w:rsid w:val="00DD5F81"/>
    <w:rsid w:val="00DD7916"/>
    <w:rsid w:val="00DE3297"/>
    <w:rsid w:val="00DE336F"/>
    <w:rsid w:val="00DE469D"/>
    <w:rsid w:val="00DE5422"/>
    <w:rsid w:val="00DE5579"/>
    <w:rsid w:val="00DE5A1D"/>
    <w:rsid w:val="00DE5A66"/>
    <w:rsid w:val="00DF12AA"/>
    <w:rsid w:val="00DF153B"/>
    <w:rsid w:val="00DF7BA9"/>
    <w:rsid w:val="00E04111"/>
    <w:rsid w:val="00E065CF"/>
    <w:rsid w:val="00E067FC"/>
    <w:rsid w:val="00E07300"/>
    <w:rsid w:val="00E11C0D"/>
    <w:rsid w:val="00E11C38"/>
    <w:rsid w:val="00E13043"/>
    <w:rsid w:val="00E13221"/>
    <w:rsid w:val="00E13C14"/>
    <w:rsid w:val="00E1662B"/>
    <w:rsid w:val="00E21948"/>
    <w:rsid w:val="00E23AC4"/>
    <w:rsid w:val="00E41463"/>
    <w:rsid w:val="00E43687"/>
    <w:rsid w:val="00E4587C"/>
    <w:rsid w:val="00E47C3F"/>
    <w:rsid w:val="00E50C8A"/>
    <w:rsid w:val="00E52410"/>
    <w:rsid w:val="00E54235"/>
    <w:rsid w:val="00E56EF4"/>
    <w:rsid w:val="00E602E7"/>
    <w:rsid w:val="00E606F7"/>
    <w:rsid w:val="00E61EAF"/>
    <w:rsid w:val="00E63882"/>
    <w:rsid w:val="00E65A8B"/>
    <w:rsid w:val="00E70889"/>
    <w:rsid w:val="00E74819"/>
    <w:rsid w:val="00E75ED7"/>
    <w:rsid w:val="00E97BD7"/>
    <w:rsid w:val="00EA0669"/>
    <w:rsid w:val="00EA140D"/>
    <w:rsid w:val="00EA2706"/>
    <w:rsid w:val="00EA4744"/>
    <w:rsid w:val="00EA580A"/>
    <w:rsid w:val="00EB17FE"/>
    <w:rsid w:val="00EC06A3"/>
    <w:rsid w:val="00EC5159"/>
    <w:rsid w:val="00EC636C"/>
    <w:rsid w:val="00ED01A4"/>
    <w:rsid w:val="00ED2572"/>
    <w:rsid w:val="00ED4320"/>
    <w:rsid w:val="00ED49F9"/>
    <w:rsid w:val="00EE3C7A"/>
    <w:rsid w:val="00EE4851"/>
    <w:rsid w:val="00EE5EA6"/>
    <w:rsid w:val="00EE678E"/>
    <w:rsid w:val="00EF2AA9"/>
    <w:rsid w:val="00EF6BF8"/>
    <w:rsid w:val="00F03FCB"/>
    <w:rsid w:val="00F05453"/>
    <w:rsid w:val="00F0632E"/>
    <w:rsid w:val="00F13759"/>
    <w:rsid w:val="00F13992"/>
    <w:rsid w:val="00F152E8"/>
    <w:rsid w:val="00F210C5"/>
    <w:rsid w:val="00F213ED"/>
    <w:rsid w:val="00F22301"/>
    <w:rsid w:val="00F22A75"/>
    <w:rsid w:val="00F237CE"/>
    <w:rsid w:val="00F274EE"/>
    <w:rsid w:val="00F32E2E"/>
    <w:rsid w:val="00F34E06"/>
    <w:rsid w:val="00F43AB5"/>
    <w:rsid w:val="00F464A3"/>
    <w:rsid w:val="00F47642"/>
    <w:rsid w:val="00F51158"/>
    <w:rsid w:val="00F518E8"/>
    <w:rsid w:val="00F52CAF"/>
    <w:rsid w:val="00F534C9"/>
    <w:rsid w:val="00F55BBB"/>
    <w:rsid w:val="00F5667D"/>
    <w:rsid w:val="00F575D9"/>
    <w:rsid w:val="00F57B1A"/>
    <w:rsid w:val="00F63627"/>
    <w:rsid w:val="00F7006E"/>
    <w:rsid w:val="00F70F73"/>
    <w:rsid w:val="00F727C2"/>
    <w:rsid w:val="00F72A20"/>
    <w:rsid w:val="00F72A70"/>
    <w:rsid w:val="00F72C07"/>
    <w:rsid w:val="00F72F3D"/>
    <w:rsid w:val="00F84473"/>
    <w:rsid w:val="00F87CAC"/>
    <w:rsid w:val="00F9142D"/>
    <w:rsid w:val="00F9230A"/>
    <w:rsid w:val="00F9316C"/>
    <w:rsid w:val="00F94925"/>
    <w:rsid w:val="00F95B98"/>
    <w:rsid w:val="00F967FE"/>
    <w:rsid w:val="00FA0069"/>
    <w:rsid w:val="00FA2B36"/>
    <w:rsid w:val="00FA381D"/>
    <w:rsid w:val="00FA3A1C"/>
    <w:rsid w:val="00FB40C0"/>
    <w:rsid w:val="00FC0A2E"/>
    <w:rsid w:val="00FC16E6"/>
    <w:rsid w:val="00FC246B"/>
    <w:rsid w:val="00FC328D"/>
    <w:rsid w:val="00FC7DB5"/>
    <w:rsid w:val="00FD0A64"/>
    <w:rsid w:val="00FD499A"/>
    <w:rsid w:val="00FE2955"/>
    <w:rsid w:val="00FE644E"/>
    <w:rsid w:val="00FF2332"/>
    <w:rsid w:val="00FF354E"/>
    <w:rsid w:val="00FF4F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431E"/>
  <w15:docId w15:val="{784A2AFF-BCBA-4627-8F5C-C0118E8D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7F2"/>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9"/>
    <w:qFormat/>
    <w:rsid w:val="00B967F2"/>
    <w:pPr>
      <w:keepNext/>
      <w:outlineLvl w:val="0"/>
    </w:pPr>
    <w:rPr>
      <w:rFonts w:ascii="Calibri" w:hAnsi="Calibri"/>
      <w:b/>
      <w:bCs/>
      <w:sz w:val="28"/>
      <w:szCs w:val="28"/>
      <w:lang w:val="en-AU" w:eastAsia="en-US"/>
    </w:rPr>
  </w:style>
  <w:style w:type="paragraph" w:styleId="Naslov2">
    <w:name w:val="heading 2"/>
    <w:basedOn w:val="Normal"/>
    <w:next w:val="Normal"/>
    <w:link w:val="Naslov2Char"/>
    <w:uiPriority w:val="99"/>
    <w:qFormat/>
    <w:rsid w:val="00B967F2"/>
    <w:pPr>
      <w:keepNext/>
      <w:tabs>
        <w:tab w:val="num" w:pos="1440"/>
      </w:tabs>
      <w:spacing w:before="240" w:after="60"/>
      <w:ind w:left="720" w:hanging="720"/>
      <w:outlineLvl w:val="1"/>
    </w:pPr>
    <w:rPr>
      <w:rFonts w:ascii="Calibri" w:hAnsi="Calibri"/>
      <w:b/>
      <w:bCs/>
      <w:iCs/>
      <w:szCs w:val="28"/>
      <w:lang w:val="en-US" w:eastAsia="en-US"/>
    </w:rPr>
  </w:style>
  <w:style w:type="paragraph" w:styleId="Naslov3">
    <w:name w:val="heading 3"/>
    <w:basedOn w:val="Normal"/>
    <w:next w:val="Normal"/>
    <w:link w:val="Naslov3Char"/>
    <w:uiPriority w:val="99"/>
    <w:qFormat/>
    <w:rsid w:val="00B967F2"/>
    <w:pPr>
      <w:keepNext/>
      <w:tabs>
        <w:tab w:val="num" w:pos="2160"/>
      </w:tabs>
      <w:spacing w:before="240" w:after="60"/>
      <w:ind w:left="2160" w:hanging="720"/>
      <w:outlineLvl w:val="2"/>
    </w:pPr>
    <w:rPr>
      <w:rFonts w:ascii="Cambria" w:hAnsi="Cambria"/>
      <w:b/>
      <w:bCs/>
      <w:sz w:val="26"/>
      <w:szCs w:val="26"/>
      <w:lang w:val="en-US" w:eastAsia="en-US"/>
    </w:rPr>
  </w:style>
  <w:style w:type="paragraph" w:styleId="Naslov4">
    <w:name w:val="heading 4"/>
    <w:basedOn w:val="Normal"/>
    <w:next w:val="Normal"/>
    <w:link w:val="Naslov4Char"/>
    <w:uiPriority w:val="99"/>
    <w:qFormat/>
    <w:rsid w:val="00B967F2"/>
    <w:pPr>
      <w:keepNext/>
      <w:spacing w:before="240" w:after="60"/>
      <w:outlineLvl w:val="3"/>
    </w:pPr>
    <w:rPr>
      <w:b/>
      <w:bCs/>
      <w:sz w:val="28"/>
      <w:szCs w:val="28"/>
      <w:lang w:val="x-none" w:eastAsia="x-none"/>
    </w:rPr>
  </w:style>
  <w:style w:type="paragraph" w:styleId="Naslov5">
    <w:name w:val="heading 5"/>
    <w:basedOn w:val="Normal"/>
    <w:next w:val="Normal"/>
    <w:link w:val="Naslov5Char"/>
    <w:uiPriority w:val="99"/>
    <w:qFormat/>
    <w:rsid w:val="00B967F2"/>
    <w:pPr>
      <w:tabs>
        <w:tab w:val="num" w:pos="3600"/>
      </w:tabs>
      <w:spacing w:before="240" w:after="60"/>
      <w:ind w:left="3600" w:hanging="720"/>
      <w:outlineLvl w:val="4"/>
    </w:pPr>
    <w:rPr>
      <w:rFonts w:ascii="Calibri" w:hAnsi="Calibri"/>
      <w:b/>
      <w:bCs/>
      <w:i/>
      <w:iCs/>
      <w:sz w:val="26"/>
      <w:szCs w:val="26"/>
      <w:lang w:val="en-US" w:eastAsia="en-US"/>
    </w:rPr>
  </w:style>
  <w:style w:type="paragraph" w:styleId="Naslov6">
    <w:name w:val="heading 6"/>
    <w:basedOn w:val="Normal"/>
    <w:next w:val="Normal"/>
    <w:link w:val="Naslov6Char"/>
    <w:uiPriority w:val="99"/>
    <w:qFormat/>
    <w:rsid w:val="00B967F2"/>
    <w:pPr>
      <w:tabs>
        <w:tab w:val="num" w:pos="4320"/>
      </w:tabs>
      <w:spacing w:before="240" w:after="60"/>
      <w:ind w:left="4320" w:hanging="720"/>
      <w:outlineLvl w:val="5"/>
    </w:pPr>
    <w:rPr>
      <w:b/>
      <w:bCs/>
      <w:sz w:val="22"/>
      <w:szCs w:val="22"/>
      <w:lang w:val="en-US" w:eastAsia="en-US"/>
    </w:rPr>
  </w:style>
  <w:style w:type="paragraph" w:styleId="Naslov7">
    <w:name w:val="heading 7"/>
    <w:basedOn w:val="Normal"/>
    <w:next w:val="Normal"/>
    <w:link w:val="Naslov7Char"/>
    <w:uiPriority w:val="99"/>
    <w:qFormat/>
    <w:rsid w:val="00B967F2"/>
    <w:pPr>
      <w:spacing w:before="240" w:after="60"/>
      <w:outlineLvl w:val="6"/>
    </w:pPr>
    <w:rPr>
      <w:lang w:val="x-none" w:eastAsia="x-none"/>
    </w:rPr>
  </w:style>
  <w:style w:type="paragraph" w:styleId="Naslov8">
    <w:name w:val="heading 8"/>
    <w:basedOn w:val="Normal"/>
    <w:next w:val="Normal"/>
    <w:link w:val="Naslov8Char"/>
    <w:uiPriority w:val="99"/>
    <w:qFormat/>
    <w:rsid w:val="00B967F2"/>
    <w:pPr>
      <w:tabs>
        <w:tab w:val="num" w:pos="5760"/>
      </w:tabs>
      <w:spacing w:before="240" w:after="60"/>
      <w:ind w:left="5760" w:hanging="720"/>
      <w:outlineLvl w:val="7"/>
    </w:pPr>
    <w:rPr>
      <w:rFonts w:ascii="Calibri" w:hAnsi="Calibri"/>
      <w:i/>
      <w:iCs/>
      <w:lang w:val="en-US" w:eastAsia="en-US"/>
    </w:rPr>
  </w:style>
  <w:style w:type="paragraph" w:styleId="Naslov9">
    <w:name w:val="heading 9"/>
    <w:basedOn w:val="Normal"/>
    <w:next w:val="Normal"/>
    <w:link w:val="Naslov9Char"/>
    <w:uiPriority w:val="99"/>
    <w:qFormat/>
    <w:rsid w:val="00B967F2"/>
    <w:pPr>
      <w:tabs>
        <w:tab w:val="num" w:pos="6480"/>
      </w:tabs>
      <w:spacing w:before="240" w:after="60"/>
      <w:ind w:left="6480" w:hanging="720"/>
      <w:outlineLvl w:val="8"/>
    </w:pPr>
    <w:rPr>
      <w:rFonts w:ascii="Cambria" w:hAnsi="Cambria"/>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B967F2"/>
    <w:rPr>
      <w:rFonts w:ascii="Calibri" w:eastAsia="Times New Roman" w:hAnsi="Calibri" w:cs="Times New Roman"/>
      <w:b/>
      <w:bCs/>
      <w:sz w:val="28"/>
      <w:szCs w:val="28"/>
      <w:lang w:val="en-AU"/>
    </w:rPr>
  </w:style>
  <w:style w:type="character" w:customStyle="1" w:styleId="Naslov2Char">
    <w:name w:val="Naslov 2 Char"/>
    <w:basedOn w:val="Zadanifontodlomka"/>
    <w:link w:val="Naslov2"/>
    <w:uiPriority w:val="99"/>
    <w:rsid w:val="00B967F2"/>
    <w:rPr>
      <w:rFonts w:ascii="Calibri" w:eastAsia="Times New Roman" w:hAnsi="Calibri" w:cs="Times New Roman"/>
      <w:b/>
      <w:bCs/>
      <w:iCs/>
      <w:sz w:val="24"/>
      <w:szCs w:val="28"/>
      <w:lang w:val="en-US"/>
    </w:rPr>
  </w:style>
  <w:style w:type="character" w:customStyle="1" w:styleId="Naslov3Char">
    <w:name w:val="Naslov 3 Char"/>
    <w:basedOn w:val="Zadanifontodlomka"/>
    <w:link w:val="Naslov3"/>
    <w:uiPriority w:val="99"/>
    <w:rsid w:val="00B967F2"/>
    <w:rPr>
      <w:rFonts w:ascii="Cambria" w:eastAsia="Times New Roman" w:hAnsi="Cambria" w:cs="Times New Roman"/>
      <w:b/>
      <w:bCs/>
      <w:sz w:val="26"/>
      <w:szCs w:val="26"/>
      <w:lang w:val="en-US"/>
    </w:rPr>
  </w:style>
  <w:style w:type="character" w:customStyle="1" w:styleId="Naslov4Char">
    <w:name w:val="Naslov 4 Char"/>
    <w:basedOn w:val="Zadanifontodlomka"/>
    <w:link w:val="Naslov4"/>
    <w:uiPriority w:val="99"/>
    <w:rsid w:val="00B967F2"/>
    <w:rPr>
      <w:rFonts w:ascii="Times New Roman" w:eastAsia="Times New Roman" w:hAnsi="Times New Roman" w:cs="Times New Roman"/>
      <w:b/>
      <w:bCs/>
      <w:sz w:val="28"/>
      <w:szCs w:val="28"/>
      <w:lang w:val="x-none" w:eastAsia="x-none"/>
    </w:rPr>
  </w:style>
  <w:style w:type="character" w:customStyle="1" w:styleId="Naslov5Char">
    <w:name w:val="Naslov 5 Char"/>
    <w:basedOn w:val="Zadanifontodlomka"/>
    <w:link w:val="Naslov5"/>
    <w:uiPriority w:val="99"/>
    <w:rsid w:val="00B967F2"/>
    <w:rPr>
      <w:rFonts w:ascii="Calibri" w:eastAsia="Times New Roman" w:hAnsi="Calibri" w:cs="Times New Roman"/>
      <w:b/>
      <w:bCs/>
      <w:i/>
      <w:iCs/>
      <w:sz w:val="26"/>
      <w:szCs w:val="26"/>
      <w:lang w:val="en-US"/>
    </w:rPr>
  </w:style>
  <w:style w:type="character" w:customStyle="1" w:styleId="Naslov6Char">
    <w:name w:val="Naslov 6 Char"/>
    <w:basedOn w:val="Zadanifontodlomka"/>
    <w:link w:val="Naslov6"/>
    <w:uiPriority w:val="99"/>
    <w:rsid w:val="00B967F2"/>
    <w:rPr>
      <w:rFonts w:ascii="Times New Roman" w:eastAsia="Times New Roman" w:hAnsi="Times New Roman" w:cs="Times New Roman"/>
      <w:b/>
      <w:bCs/>
      <w:lang w:val="en-US"/>
    </w:rPr>
  </w:style>
  <w:style w:type="character" w:customStyle="1" w:styleId="Naslov7Char">
    <w:name w:val="Naslov 7 Char"/>
    <w:basedOn w:val="Zadanifontodlomka"/>
    <w:link w:val="Naslov7"/>
    <w:uiPriority w:val="99"/>
    <w:rsid w:val="00B967F2"/>
    <w:rPr>
      <w:rFonts w:ascii="Times New Roman" w:eastAsia="Times New Roman" w:hAnsi="Times New Roman" w:cs="Times New Roman"/>
      <w:sz w:val="24"/>
      <w:szCs w:val="24"/>
      <w:lang w:val="x-none" w:eastAsia="x-none"/>
    </w:rPr>
  </w:style>
  <w:style w:type="character" w:customStyle="1" w:styleId="Naslov8Char">
    <w:name w:val="Naslov 8 Char"/>
    <w:basedOn w:val="Zadanifontodlomka"/>
    <w:link w:val="Naslov8"/>
    <w:uiPriority w:val="99"/>
    <w:rsid w:val="00B967F2"/>
    <w:rPr>
      <w:rFonts w:ascii="Calibri" w:eastAsia="Times New Roman" w:hAnsi="Calibri" w:cs="Times New Roman"/>
      <w:i/>
      <w:iCs/>
      <w:sz w:val="24"/>
      <w:szCs w:val="24"/>
      <w:lang w:val="en-US"/>
    </w:rPr>
  </w:style>
  <w:style w:type="character" w:customStyle="1" w:styleId="Naslov9Char">
    <w:name w:val="Naslov 9 Char"/>
    <w:basedOn w:val="Zadanifontodlomka"/>
    <w:link w:val="Naslov9"/>
    <w:uiPriority w:val="99"/>
    <w:rsid w:val="00B967F2"/>
    <w:rPr>
      <w:rFonts w:ascii="Cambria" w:eastAsia="Times New Roman" w:hAnsi="Cambria" w:cs="Times New Roman"/>
      <w:lang w:val="en-US"/>
    </w:rPr>
  </w:style>
  <w:style w:type="paragraph" w:styleId="Podnoje">
    <w:name w:val="footer"/>
    <w:basedOn w:val="Normal"/>
    <w:link w:val="PodnojeChar"/>
    <w:uiPriority w:val="99"/>
    <w:rsid w:val="00B967F2"/>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B967F2"/>
    <w:rPr>
      <w:rFonts w:ascii="Times New Roman" w:eastAsia="Times New Roman" w:hAnsi="Times New Roman" w:cs="Times New Roman"/>
      <w:sz w:val="24"/>
      <w:szCs w:val="24"/>
      <w:lang w:val="x-none" w:eastAsia="x-none"/>
    </w:rPr>
  </w:style>
  <w:style w:type="character" w:styleId="Brojstranice">
    <w:name w:val="page number"/>
    <w:basedOn w:val="Zadanifontodlomka"/>
    <w:uiPriority w:val="99"/>
    <w:rsid w:val="00B967F2"/>
  </w:style>
  <w:style w:type="paragraph" w:styleId="Kartadokumenta">
    <w:name w:val="Document Map"/>
    <w:basedOn w:val="Normal"/>
    <w:link w:val="KartadokumentaChar"/>
    <w:uiPriority w:val="99"/>
    <w:semiHidden/>
    <w:rsid w:val="00B967F2"/>
    <w:pPr>
      <w:shd w:val="clear" w:color="auto" w:fill="000080"/>
    </w:pPr>
    <w:rPr>
      <w:sz w:val="0"/>
      <w:szCs w:val="0"/>
      <w:lang w:val="x-none" w:eastAsia="x-none"/>
    </w:rPr>
  </w:style>
  <w:style w:type="character" w:customStyle="1" w:styleId="KartadokumentaChar">
    <w:name w:val="Karta dokumenta Char"/>
    <w:basedOn w:val="Zadanifontodlomka"/>
    <w:link w:val="Kartadokumenta"/>
    <w:uiPriority w:val="99"/>
    <w:semiHidden/>
    <w:rsid w:val="00B967F2"/>
    <w:rPr>
      <w:rFonts w:ascii="Times New Roman" w:eastAsia="Times New Roman" w:hAnsi="Times New Roman" w:cs="Times New Roman"/>
      <w:sz w:val="0"/>
      <w:szCs w:val="0"/>
      <w:shd w:val="clear" w:color="auto" w:fill="000080"/>
      <w:lang w:val="x-none" w:eastAsia="x-none"/>
    </w:rPr>
  </w:style>
  <w:style w:type="paragraph" w:customStyle="1" w:styleId="t-9-8">
    <w:name w:val="t-9-8"/>
    <w:basedOn w:val="Normal"/>
    <w:uiPriority w:val="99"/>
    <w:rsid w:val="00B967F2"/>
    <w:pPr>
      <w:spacing w:before="100" w:beforeAutospacing="1" w:after="100" w:afterAutospacing="1"/>
    </w:pPr>
  </w:style>
  <w:style w:type="character" w:styleId="Hiperveza">
    <w:name w:val="Hyperlink"/>
    <w:uiPriority w:val="99"/>
    <w:rsid w:val="00B967F2"/>
    <w:rPr>
      <w:color w:val="0000FF"/>
      <w:u w:val="single"/>
    </w:rPr>
  </w:style>
  <w:style w:type="paragraph" w:styleId="Tekstfusnote">
    <w:name w:val="footnote text"/>
    <w:basedOn w:val="Normal"/>
    <w:link w:val="TekstfusnoteChar"/>
    <w:uiPriority w:val="99"/>
    <w:semiHidden/>
    <w:rsid w:val="00B967F2"/>
    <w:rPr>
      <w:sz w:val="20"/>
      <w:szCs w:val="20"/>
      <w:lang w:val="x-none" w:eastAsia="x-none"/>
    </w:rPr>
  </w:style>
  <w:style w:type="character" w:customStyle="1" w:styleId="TekstfusnoteChar">
    <w:name w:val="Tekst fusnote Char"/>
    <w:basedOn w:val="Zadanifontodlomka"/>
    <w:link w:val="Tekstfusnote"/>
    <w:uiPriority w:val="99"/>
    <w:semiHidden/>
    <w:rsid w:val="00B967F2"/>
    <w:rPr>
      <w:rFonts w:ascii="Times New Roman" w:eastAsia="Times New Roman" w:hAnsi="Times New Roman" w:cs="Times New Roman"/>
      <w:sz w:val="20"/>
      <w:szCs w:val="20"/>
      <w:lang w:val="x-none" w:eastAsia="x-none"/>
    </w:rPr>
  </w:style>
  <w:style w:type="character" w:customStyle="1" w:styleId="CharChar6">
    <w:name w:val="Char Char6"/>
    <w:uiPriority w:val="99"/>
    <w:rsid w:val="00B967F2"/>
    <w:rPr>
      <w:rFonts w:ascii="Arial" w:hAnsi="Arial" w:cs="Arial"/>
      <w:sz w:val="18"/>
      <w:szCs w:val="18"/>
      <w:lang w:eastAsia="en-US"/>
    </w:rPr>
  </w:style>
  <w:style w:type="character" w:styleId="Referencafusnote">
    <w:name w:val="footnote reference"/>
    <w:uiPriority w:val="99"/>
    <w:semiHidden/>
    <w:rsid w:val="00B967F2"/>
    <w:rPr>
      <w:vertAlign w:val="superscript"/>
    </w:rPr>
  </w:style>
  <w:style w:type="paragraph" w:styleId="StandardWeb">
    <w:name w:val="Normal (Web)"/>
    <w:basedOn w:val="Normal"/>
    <w:uiPriority w:val="99"/>
    <w:rsid w:val="00B967F2"/>
    <w:pPr>
      <w:spacing w:before="100" w:beforeAutospacing="1" w:after="100" w:afterAutospacing="1"/>
    </w:pPr>
  </w:style>
  <w:style w:type="character" w:customStyle="1" w:styleId="CharChar5">
    <w:name w:val="Char Char5"/>
    <w:uiPriority w:val="99"/>
    <w:rsid w:val="00B967F2"/>
    <w:rPr>
      <w:sz w:val="24"/>
      <w:szCs w:val="24"/>
    </w:rPr>
  </w:style>
  <w:style w:type="paragraph" w:customStyle="1" w:styleId="Default">
    <w:name w:val="Default"/>
    <w:rsid w:val="00B967F2"/>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uvlaka2">
    <w:name w:val="uvlaka 2"/>
    <w:aliases w:val="uvlaka 3"/>
    <w:uiPriority w:val="99"/>
    <w:rsid w:val="00B967F2"/>
    <w:pPr>
      <w:spacing w:after="0" w:line="240" w:lineRule="auto"/>
      <w:jc w:val="center"/>
    </w:pPr>
    <w:rPr>
      <w:rFonts w:ascii="Times New Roman" w:eastAsia="Times New Roman" w:hAnsi="Times New Roman" w:cs="Times New Roman"/>
      <w:sz w:val="24"/>
      <w:szCs w:val="24"/>
      <w:lang w:eastAsia="hr-HR"/>
    </w:rPr>
  </w:style>
  <w:style w:type="character" w:customStyle="1" w:styleId="uvlaka2Char">
    <w:name w:val="uvlaka 2 Char"/>
    <w:aliases w:val="uvlaka 3 Char,uvlaka 2 Char Char,uvlaka 3 Char Char"/>
    <w:uiPriority w:val="99"/>
    <w:rsid w:val="00B967F2"/>
    <w:rPr>
      <w:sz w:val="24"/>
      <w:szCs w:val="24"/>
      <w:lang w:val="hr-HR" w:eastAsia="hr-HR"/>
    </w:rPr>
  </w:style>
  <w:style w:type="paragraph" w:styleId="Tijeloteksta">
    <w:name w:val="Body Text"/>
    <w:basedOn w:val="Normal"/>
    <w:link w:val="TijelotekstaChar"/>
    <w:uiPriority w:val="99"/>
    <w:rsid w:val="00B967F2"/>
    <w:pPr>
      <w:spacing w:after="120"/>
    </w:pPr>
    <w:rPr>
      <w:lang w:val="x-none" w:eastAsia="x-none"/>
    </w:rPr>
  </w:style>
  <w:style w:type="character" w:customStyle="1" w:styleId="TijelotekstaChar">
    <w:name w:val="Tijelo teksta Char"/>
    <w:basedOn w:val="Zadanifontodlomka"/>
    <w:link w:val="Tijeloteksta"/>
    <w:uiPriority w:val="99"/>
    <w:rsid w:val="00B967F2"/>
    <w:rPr>
      <w:rFonts w:ascii="Times New Roman" w:eastAsia="Times New Roman" w:hAnsi="Times New Roman" w:cs="Times New Roman"/>
      <w:sz w:val="24"/>
      <w:szCs w:val="24"/>
      <w:lang w:val="x-none" w:eastAsia="x-none"/>
    </w:rPr>
  </w:style>
  <w:style w:type="character" w:customStyle="1" w:styleId="CharChar4">
    <w:name w:val="Char Char4"/>
    <w:uiPriority w:val="99"/>
    <w:rsid w:val="00B967F2"/>
    <w:rPr>
      <w:sz w:val="24"/>
      <w:szCs w:val="24"/>
    </w:rPr>
  </w:style>
  <w:style w:type="character" w:customStyle="1" w:styleId="CharChar7">
    <w:name w:val="Char Char7"/>
    <w:uiPriority w:val="99"/>
    <w:rsid w:val="00B967F2"/>
    <w:rPr>
      <w:rFonts w:ascii="Arial" w:hAnsi="Arial" w:cs="Arial"/>
      <w:b/>
      <w:bCs/>
      <w:sz w:val="28"/>
      <w:szCs w:val="28"/>
      <w:lang w:val="en-AU" w:eastAsia="en-US"/>
    </w:rPr>
  </w:style>
  <w:style w:type="paragraph" w:customStyle="1" w:styleId="Body">
    <w:name w:val="Body"/>
    <w:basedOn w:val="Normal"/>
    <w:uiPriority w:val="99"/>
    <w:rsid w:val="00B967F2"/>
    <w:pPr>
      <w:overflowPunct w:val="0"/>
      <w:autoSpaceDE w:val="0"/>
      <w:autoSpaceDN w:val="0"/>
      <w:adjustRightInd w:val="0"/>
      <w:spacing w:after="120" w:line="240" w:lineRule="atLeast"/>
      <w:ind w:left="720"/>
      <w:jc w:val="both"/>
      <w:textAlignment w:val="baseline"/>
    </w:pPr>
    <w:rPr>
      <w:rFonts w:ascii="Arial" w:hAnsi="Arial" w:cs="Arial"/>
      <w:sz w:val="22"/>
      <w:szCs w:val="22"/>
      <w:lang w:val="en-GB" w:eastAsia="en-US"/>
    </w:rPr>
  </w:style>
  <w:style w:type="paragraph" w:customStyle="1" w:styleId="Naslov20">
    <w:name w:val="Naslov2"/>
    <w:basedOn w:val="Naslov1"/>
    <w:next w:val="Body"/>
    <w:uiPriority w:val="99"/>
    <w:rsid w:val="00B967F2"/>
    <w:pPr>
      <w:overflowPunct w:val="0"/>
      <w:autoSpaceDE w:val="0"/>
      <w:autoSpaceDN w:val="0"/>
      <w:adjustRightInd w:val="0"/>
      <w:spacing w:before="360" w:after="360"/>
      <w:textAlignment w:val="baseline"/>
      <w:outlineLvl w:val="9"/>
    </w:pPr>
    <w:rPr>
      <w:caps/>
      <w:kern w:val="28"/>
      <w:sz w:val="24"/>
      <w:szCs w:val="24"/>
      <w:lang w:val="en-GB"/>
    </w:rPr>
  </w:style>
  <w:style w:type="paragraph" w:styleId="Naslov">
    <w:name w:val="Title"/>
    <w:basedOn w:val="Normal"/>
    <w:link w:val="NaslovChar"/>
    <w:uiPriority w:val="10"/>
    <w:qFormat/>
    <w:rsid w:val="00B967F2"/>
    <w:pPr>
      <w:jc w:val="center"/>
    </w:pPr>
    <w:rPr>
      <w:rFonts w:ascii="Cambria" w:hAnsi="Cambria"/>
      <w:b/>
      <w:bCs/>
      <w:kern w:val="28"/>
      <w:sz w:val="32"/>
      <w:szCs w:val="32"/>
      <w:lang w:val="x-none" w:eastAsia="x-none"/>
    </w:rPr>
  </w:style>
  <w:style w:type="character" w:customStyle="1" w:styleId="NaslovChar">
    <w:name w:val="Naslov Char"/>
    <w:basedOn w:val="Zadanifontodlomka"/>
    <w:link w:val="Naslov"/>
    <w:uiPriority w:val="10"/>
    <w:rsid w:val="00B967F2"/>
    <w:rPr>
      <w:rFonts w:ascii="Cambria" w:eastAsia="Times New Roman" w:hAnsi="Cambria" w:cs="Times New Roman"/>
      <w:b/>
      <w:bCs/>
      <w:kern w:val="28"/>
      <w:sz w:val="32"/>
      <w:szCs w:val="32"/>
      <w:lang w:val="x-none" w:eastAsia="x-none"/>
    </w:rPr>
  </w:style>
  <w:style w:type="character" w:customStyle="1" w:styleId="CharChar3">
    <w:name w:val="Char Char3"/>
    <w:uiPriority w:val="99"/>
    <w:rsid w:val="00B967F2"/>
    <w:rPr>
      <w:rFonts w:ascii="Arial" w:hAnsi="Arial" w:cs="Arial"/>
      <w:b/>
      <w:bCs/>
      <w:noProof/>
      <w:sz w:val="28"/>
      <w:szCs w:val="28"/>
      <w:lang w:val="en-GB" w:eastAsia="en-US"/>
    </w:rPr>
  </w:style>
  <w:style w:type="paragraph" w:styleId="Zaglavlje">
    <w:name w:val="header"/>
    <w:basedOn w:val="Normal"/>
    <w:link w:val="ZaglavljeChar"/>
    <w:rsid w:val="00B967F2"/>
    <w:pPr>
      <w:tabs>
        <w:tab w:val="center" w:pos="4536"/>
        <w:tab w:val="right" w:pos="9072"/>
      </w:tabs>
    </w:pPr>
    <w:rPr>
      <w:lang w:val="x-none" w:eastAsia="x-none"/>
    </w:rPr>
  </w:style>
  <w:style w:type="character" w:customStyle="1" w:styleId="ZaglavljeChar">
    <w:name w:val="Zaglavlje Char"/>
    <w:basedOn w:val="Zadanifontodlomka"/>
    <w:link w:val="Zaglavlje"/>
    <w:qFormat/>
    <w:rsid w:val="00B967F2"/>
    <w:rPr>
      <w:rFonts w:ascii="Times New Roman" w:eastAsia="Times New Roman" w:hAnsi="Times New Roman" w:cs="Times New Roman"/>
      <w:sz w:val="24"/>
      <w:szCs w:val="24"/>
      <w:lang w:val="x-none" w:eastAsia="x-none"/>
    </w:rPr>
  </w:style>
  <w:style w:type="character" w:customStyle="1" w:styleId="CharChar2">
    <w:name w:val="Char Char2"/>
    <w:uiPriority w:val="99"/>
    <w:rsid w:val="00B967F2"/>
    <w:rPr>
      <w:sz w:val="24"/>
      <w:szCs w:val="24"/>
    </w:rPr>
  </w:style>
  <w:style w:type="paragraph" w:styleId="Uvuenotijeloteksta">
    <w:name w:val="Body Text Indent"/>
    <w:basedOn w:val="Normal"/>
    <w:link w:val="UvuenotijelotekstaChar"/>
    <w:uiPriority w:val="99"/>
    <w:rsid w:val="00B967F2"/>
    <w:pPr>
      <w:spacing w:after="120"/>
      <w:ind w:left="283"/>
    </w:pPr>
    <w:rPr>
      <w:lang w:val="x-none" w:eastAsia="x-none"/>
    </w:rPr>
  </w:style>
  <w:style w:type="character" w:customStyle="1" w:styleId="UvuenotijelotekstaChar">
    <w:name w:val="Uvučeno tijelo teksta Char"/>
    <w:basedOn w:val="Zadanifontodlomka"/>
    <w:link w:val="Uvuenotijeloteksta"/>
    <w:uiPriority w:val="99"/>
    <w:rsid w:val="00B967F2"/>
    <w:rPr>
      <w:rFonts w:ascii="Times New Roman" w:eastAsia="Times New Roman" w:hAnsi="Times New Roman" w:cs="Times New Roman"/>
      <w:sz w:val="24"/>
      <w:szCs w:val="24"/>
      <w:lang w:val="x-none" w:eastAsia="x-none"/>
    </w:rPr>
  </w:style>
  <w:style w:type="character" w:customStyle="1" w:styleId="CharChar1">
    <w:name w:val="Char Char1"/>
    <w:uiPriority w:val="99"/>
    <w:rsid w:val="00B967F2"/>
    <w:rPr>
      <w:sz w:val="24"/>
      <w:szCs w:val="24"/>
    </w:rPr>
  </w:style>
  <w:style w:type="paragraph" w:customStyle="1" w:styleId="Naslov10">
    <w:name w:val="Naslov1"/>
    <w:basedOn w:val="Naslov1"/>
    <w:next w:val="Body"/>
    <w:uiPriority w:val="99"/>
    <w:rsid w:val="00B967F2"/>
    <w:pPr>
      <w:overflowPunct w:val="0"/>
      <w:autoSpaceDE w:val="0"/>
      <w:autoSpaceDN w:val="0"/>
      <w:adjustRightInd w:val="0"/>
      <w:spacing w:before="360" w:after="360"/>
      <w:textAlignment w:val="baseline"/>
      <w:outlineLvl w:val="9"/>
    </w:pPr>
    <w:rPr>
      <w:caps/>
      <w:noProof/>
      <w:kern w:val="28"/>
      <w:sz w:val="24"/>
      <w:szCs w:val="24"/>
      <w:lang w:val="en-GB"/>
    </w:rPr>
  </w:style>
  <w:style w:type="paragraph" w:customStyle="1" w:styleId="Bullets">
    <w:name w:val="Bullets"/>
    <w:basedOn w:val="Body"/>
    <w:uiPriority w:val="99"/>
    <w:rsid w:val="00B967F2"/>
    <w:pPr>
      <w:ind w:left="1080" w:hanging="360"/>
    </w:pPr>
    <w:rPr>
      <w:noProof/>
    </w:rPr>
  </w:style>
  <w:style w:type="paragraph" w:styleId="Sadraj1">
    <w:name w:val="toc 1"/>
    <w:basedOn w:val="Normal"/>
    <w:next w:val="Normal"/>
    <w:autoRedefine/>
    <w:uiPriority w:val="39"/>
    <w:rsid w:val="00B967F2"/>
    <w:pPr>
      <w:spacing w:before="240" w:after="120"/>
    </w:pPr>
    <w:rPr>
      <w:rFonts w:ascii="Calibri" w:hAnsi="Calibri" w:cs="Calibri"/>
      <w:b/>
      <w:bCs/>
      <w:sz w:val="20"/>
      <w:szCs w:val="20"/>
    </w:rPr>
  </w:style>
  <w:style w:type="paragraph" w:styleId="Sadraj2">
    <w:name w:val="toc 2"/>
    <w:basedOn w:val="Normal"/>
    <w:next w:val="Normal"/>
    <w:autoRedefine/>
    <w:uiPriority w:val="39"/>
    <w:rsid w:val="00B967F2"/>
    <w:pPr>
      <w:tabs>
        <w:tab w:val="left" w:pos="960"/>
        <w:tab w:val="right" w:leader="dot" w:pos="9193"/>
      </w:tabs>
      <w:spacing w:before="120"/>
      <w:ind w:left="240"/>
    </w:pPr>
    <w:rPr>
      <w:rFonts w:ascii="Calibri" w:hAnsi="Calibri" w:cs="Calibri"/>
      <w:b/>
      <w:i/>
      <w:iCs/>
      <w:noProof/>
      <w:sz w:val="20"/>
      <w:szCs w:val="20"/>
    </w:rPr>
  </w:style>
  <w:style w:type="paragraph" w:styleId="Sadraj3">
    <w:name w:val="toc 3"/>
    <w:basedOn w:val="Normal"/>
    <w:next w:val="Normal"/>
    <w:autoRedefine/>
    <w:uiPriority w:val="39"/>
    <w:rsid w:val="00B967F2"/>
    <w:pPr>
      <w:ind w:left="480"/>
    </w:pPr>
    <w:rPr>
      <w:rFonts w:ascii="Calibri" w:hAnsi="Calibri" w:cs="Calibri"/>
      <w:sz w:val="20"/>
      <w:szCs w:val="20"/>
    </w:rPr>
  </w:style>
  <w:style w:type="paragraph" w:styleId="Sadraj4">
    <w:name w:val="toc 4"/>
    <w:basedOn w:val="Normal"/>
    <w:next w:val="Normal"/>
    <w:autoRedefine/>
    <w:uiPriority w:val="39"/>
    <w:rsid w:val="00B967F2"/>
    <w:pPr>
      <w:ind w:left="720"/>
    </w:pPr>
    <w:rPr>
      <w:rFonts w:ascii="Calibri" w:hAnsi="Calibri" w:cs="Calibri"/>
      <w:sz w:val="20"/>
      <w:szCs w:val="20"/>
    </w:rPr>
  </w:style>
  <w:style w:type="paragraph" w:styleId="Sadraj5">
    <w:name w:val="toc 5"/>
    <w:basedOn w:val="Normal"/>
    <w:next w:val="Normal"/>
    <w:autoRedefine/>
    <w:uiPriority w:val="39"/>
    <w:rsid w:val="00B967F2"/>
    <w:pPr>
      <w:ind w:left="960"/>
    </w:pPr>
    <w:rPr>
      <w:rFonts w:ascii="Calibri" w:hAnsi="Calibri" w:cs="Calibri"/>
      <w:sz w:val="20"/>
      <w:szCs w:val="20"/>
    </w:rPr>
  </w:style>
  <w:style w:type="paragraph" w:styleId="Sadraj6">
    <w:name w:val="toc 6"/>
    <w:basedOn w:val="Normal"/>
    <w:next w:val="Normal"/>
    <w:autoRedefine/>
    <w:uiPriority w:val="39"/>
    <w:rsid w:val="00B967F2"/>
    <w:pPr>
      <w:ind w:left="1200"/>
    </w:pPr>
    <w:rPr>
      <w:rFonts w:ascii="Calibri" w:hAnsi="Calibri" w:cs="Calibri"/>
      <w:sz w:val="20"/>
      <w:szCs w:val="20"/>
    </w:rPr>
  </w:style>
  <w:style w:type="paragraph" w:styleId="Sadraj7">
    <w:name w:val="toc 7"/>
    <w:basedOn w:val="Normal"/>
    <w:next w:val="Normal"/>
    <w:autoRedefine/>
    <w:uiPriority w:val="39"/>
    <w:rsid w:val="00B967F2"/>
    <w:pPr>
      <w:ind w:left="1440"/>
    </w:pPr>
    <w:rPr>
      <w:rFonts w:ascii="Calibri" w:hAnsi="Calibri" w:cs="Calibri"/>
      <w:sz w:val="20"/>
      <w:szCs w:val="20"/>
    </w:rPr>
  </w:style>
  <w:style w:type="paragraph" w:styleId="Sadraj8">
    <w:name w:val="toc 8"/>
    <w:basedOn w:val="Normal"/>
    <w:next w:val="Normal"/>
    <w:autoRedefine/>
    <w:uiPriority w:val="39"/>
    <w:rsid w:val="00B967F2"/>
    <w:pPr>
      <w:ind w:left="1680"/>
    </w:pPr>
    <w:rPr>
      <w:rFonts w:ascii="Calibri" w:hAnsi="Calibri" w:cs="Calibri"/>
      <w:sz w:val="20"/>
      <w:szCs w:val="20"/>
    </w:rPr>
  </w:style>
  <w:style w:type="paragraph" w:styleId="Sadraj9">
    <w:name w:val="toc 9"/>
    <w:basedOn w:val="Normal"/>
    <w:next w:val="Normal"/>
    <w:autoRedefine/>
    <w:uiPriority w:val="39"/>
    <w:rsid w:val="00B967F2"/>
    <w:pPr>
      <w:ind w:left="1920"/>
    </w:pPr>
    <w:rPr>
      <w:rFonts w:ascii="Calibri" w:hAnsi="Calibri" w:cs="Calibri"/>
      <w:sz w:val="20"/>
      <w:szCs w:val="20"/>
    </w:rPr>
  </w:style>
  <w:style w:type="paragraph" w:styleId="TOCNaslov">
    <w:name w:val="TOC Heading"/>
    <w:basedOn w:val="Naslov1"/>
    <w:next w:val="Normal"/>
    <w:uiPriority w:val="39"/>
    <w:qFormat/>
    <w:rsid w:val="00B967F2"/>
    <w:pPr>
      <w:keepLines/>
      <w:spacing w:before="480" w:line="276" w:lineRule="auto"/>
      <w:outlineLvl w:val="9"/>
    </w:pPr>
    <w:rPr>
      <w:rFonts w:ascii="Cambria" w:hAnsi="Cambria" w:cs="Cambria"/>
      <w:color w:val="365F91"/>
      <w:lang w:val="en-US"/>
    </w:rPr>
  </w:style>
  <w:style w:type="paragraph" w:customStyle="1" w:styleId="t-12-9-fett-s">
    <w:name w:val="t-12-9-fett-s"/>
    <w:basedOn w:val="Normal"/>
    <w:uiPriority w:val="99"/>
    <w:rsid w:val="00B967F2"/>
    <w:pPr>
      <w:spacing w:before="100" w:beforeAutospacing="1" w:after="100" w:afterAutospacing="1"/>
      <w:jc w:val="center"/>
    </w:pPr>
    <w:rPr>
      <w:b/>
      <w:bCs/>
      <w:sz w:val="28"/>
      <w:szCs w:val="28"/>
    </w:rPr>
  </w:style>
  <w:style w:type="paragraph" w:styleId="Odlomakpopisa">
    <w:name w:val="List Paragraph"/>
    <w:aliases w:val="Heading 12,heading 1,naslov 1,Naslov 12,Graf,Graf1,Graf2,Graf3,Graf4,Graf5,Graf6,Graf7,Graf8,Graf9,Graf10,Graf11,Graf12,Graf13,Graf14,Graf15,Graf16,Graf17,Graf18,Graf19,Naslov 11,opsomming 1,3 *-,Heading 11,TG lista,lp1,2,Paragraph"/>
    <w:basedOn w:val="Normal"/>
    <w:link w:val="OdlomakpopisaChar"/>
    <w:uiPriority w:val="34"/>
    <w:qFormat/>
    <w:rsid w:val="00B967F2"/>
    <w:pPr>
      <w:ind w:left="720"/>
    </w:pPr>
    <w:rPr>
      <w:rFonts w:ascii="Calibri" w:hAnsi="Calibri"/>
      <w:sz w:val="22"/>
      <w:szCs w:val="22"/>
      <w:lang w:val="x-none" w:eastAsia="x-none"/>
    </w:rPr>
  </w:style>
  <w:style w:type="character" w:customStyle="1" w:styleId="st1">
    <w:name w:val="st1"/>
    <w:basedOn w:val="Zadanifontodlomka"/>
    <w:uiPriority w:val="99"/>
    <w:rsid w:val="00B967F2"/>
  </w:style>
  <w:style w:type="character" w:customStyle="1" w:styleId="apple-converted-space">
    <w:name w:val="apple-converted-space"/>
    <w:basedOn w:val="Zadanifontodlomka"/>
    <w:uiPriority w:val="99"/>
    <w:rsid w:val="00B967F2"/>
  </w:style>
  <w:style w:type="paragraph" w:styleId="Tekstbalonia">
    <w:name w:val="Balloon Text"/>
    <w:basedOn w:val="Normal"/>
    <w:link w:val="TekstbaloniaChar"/>
    <w:uiPriority w:val="99"/>
    <w:semiHidden/>
    <w:rsid w:val="00B967F2"/>
    <w:rPr>
      <w:sz w:val="0"/>
      <w:szCs w:val="0"/>
      <w:lang w:val="x-none" w:eastAsia="x-none"/>
    </w:rPr>
  </w:style>
  <w:style w:type="character" w:customStyle="1" w:styleId="TekstbaloniaChar">
    <w:name w:val="Tekst balončića Char"/>
    <w:basedOn w:val="Zadanifontodlomka"/>
    <w:link w:val="Tekstbalonia"/>
    <w:uiPriority w:val="99"/>
    <w:semiHidden/>
    <w:rsid w:val="00B967F2"/>
    <w:rPr>
      <w:rFonts w:ascii="Times New Roman" w:eastAsia="Times New Roman" w:hAnsi="Times New Roman" w:cs="Times New Roman"/>
      <w:sz w:val="0"/>
      <w:szCs w:val="0"/>
      <w:lang w:val="x-none" w:eastAsia="x-none"/>
    </w:rPr>
  </w:style>
  <w:style w:type="character" w:customStyle="1" w:styleId="CharChar">
    <w:name w:val="Char Char"/>
    <w:uiPriority w:val="99"/>
    <w:rsid w:val="00B967F2"/>
    <w:rPr>
      <w:rFonts w:ascii="Tahoma" w:hAnsi="Tahoma" w:cs="Tahoma"/>
      <w:sz w:val="16"/>
      <w:szCs w:val="16"/>
    </w:rPr>
  </w:style>
  <w:style w:type="character" w:customStyle="1" w:styleId="CharChar61">
    <w:name w:val="Char Char61"/>
    <w:uiPriority w:val="99"/>
    <w:locked/>
    <w:rsid w:val="00B967F2"/>
    <w:rPr>
      <w:rFonts w:ascii="Arial" w:hAnsi="Arial" w:cs="Arial"/>
      <w:b/>
      <w:bCs/>
      <w:sz w:val="28"/>
      <w:szCs w:val="28"/>
      <w:lang w:val="en-AU" w:eastAsia="en-US"/>
    </w:rPr>
  </w:style>
  <w:style w:type="character" w:customStyle="1" w:styleId="CharChar11">
    <w:name w:val="Char Char11"/>
    <w:uiPriority w:val="99"/>
    <w:locked/>
    <w:rsid w:val="00B967F2"/>
    <w:rPr>
      <w:sz w:val="24"/>
      <w:szCs w:val="24"/>
      <w:lang w:val="hr-HR" w:eastAsia="hr-HR"/>
    </w:rPr>
  </w:style>
  <w:style w:type="character" w:customStyle="1" w:styleId="CharChar8">
    <w:name w:val="Char Char8"/>
    <w:uiPriority w:val="99"/>
    <w:locked/>
    <w:rsid w:val="00B967F2"/>
    <w:rPr>
      <w:sz w:val="24"/>
      <w:szCs w:val="24"/>
      <w:lang w:val="hr-HR" w:eastAsia="hr-HR"/>
    </w:rPr>
  </w:style>
  <w:style w:type="paragraph" w:customStyle="1" w:styleId="BodyText32">
    <w:name w:val="Body Text 32"/>
    <w:basedOn w:val="Normal"/>
    <w:uiPriority w:val="99"/>
    <w:rsid w:val="00B967F2"/>
    <w:pPr>
      <w:suppressAutoHyphens/>
      <w:jc w:val="both"/>
    </w:pPr>
    <w:rPr>
      <w:rFonts w:ascii="Arial" w:hAnsi="Arial" w:cs="Arial"/>
      <w:spacing w:val="-3"/>
      <w:sz w:val="22"/>
      <w:szCs w:val="22"/>
      <w:lang w:val="en-GB" w:eastAsia="zh-CN"/>
    </w:rPr>
  </w:style>
  <w:style w:type="paragraph" w:customStyle="1" w:styleId="BodyText21">
    <w:name w:val="Body Text 21"/>
    <w:basedOn w:val="Normal"/>
    <w:uiPriority w:val="99"/>
    <w:rsid w:val="00B967F2"/>
    <w:pPr>
      <w:suppressAutoHyphens/>
    </w:pPr>
    <w:rPr>
      <w:rFonts w:ascii="Arial" w:hAnsi="Arial" w:cs="Arial"/>
      <w:spacing w:val="-3"/>
      <w:sz w:val="22"/>
      <w:szCs w:val="22"/>
      <w:lang w:val="en-GB" w:eastAsia="zh-CN"/>
    </w:r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link w:val="Odlomakpopisa"/>
    <w:uiPriority w:val="34"/>
    <w:qFormat/>
    <w:locked/>
    <w:rsid w:val="00B967F2"/>
    <w:rPr>
      <w:rFonts w:ascii="Calibri" w:eastAsia="Times New Roman" w:hAnsi="Calibri" w:cs="Times New Roman"/>
      <w:lang w:val="x-none" w:eastAsia="x-none"/>
    </w:rPr>
  </w:style>
  <w:style w:type="table" w:styleId="Reetkatablice">
    <w:name w:val="Table Grid"/>
    <w:basedOn w:val="Obinatablica"/>
    <w:uiPriority w:val="59"/>
    <w:rsid w:val="00B967F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B967F2"/>
    <w:pPr>
      <w:spacing w:after="0" w:line="240" w:lineRule="auto"/>
    </w:pPr>
    <w:rPr>
      <w:rFonts w:ascii="Times New Roman" w:eastAsia="Times New Roman" w:hAnsi="Times New Roman" w:cs="Times New Roman"/>
      <w:sz w:val="24"/>
      <w:szCs w:val="24"/>
      <w:lang w:eastAsia="hr-HR"/>
    </w:rPr>
  </w:style>
  <w:style w:type="paragraph" w:customStyle="1" w:styleId="Odlomakpopisa1">
    <w:name w:val="Odlomak popisa1"/>
    <w:basedOn w:val="Normal"/>
    <w:qFormat/>
    <w:rsid w:val="00E61EAF"/>
    <w:pPr>
      <w:widowControl w:val="0"/>
      <w:suppressAutoHyphens/>
      <w:spacing w:line="100" w:lineRule="atLeast"/>
      <w:ind w:left="720"/>
    </w:pPr>
    <w:rPr>
      <w:rFonts w:eastAsia="SimSun" w:cs="Mangal"/>
      <w:kern w:val="1"/>
      <w:szCs w:val="21"/>
      <w:lang w:eastAsia="hi-IN" w:bidi="hi-IN"/>
    </w:rPr>
  </w:style>
  <w:style w:type="paragraph" w:customStyle="1" w:styleId="Standard">
    <w:name w:val="Standard"/>
    <w:qFormat/>
    <w:rsid w:val="00E61EA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styleId="Svijetlatablicareetke1">
    <w:name w:val="Grid Table 1 Light"/>
    <w:basedOn w:val="Obinatablica"/>
    <w:uiPriority w:val="46"/>
    <w:rsid w:val="00672447"/>
    <w:pPr>
      <w:spacing w:after="0" w:line="240" w:lineRule="auto"/>
    </w:pPr>
    <w:rPr>
      <w:rFonts w:ascii="Times New Roman" w:hAnsi="Times New Roman"/>
      <w:sz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erijeenospominjanje">
    <w:name w:val="Unresolved Mention"/>
    <w:basedOn w:val="Zadanifontodlomka"/>
    <w:uiPriority w:val="99"/>
    <w:semiHidden/>
    <w:unhideWhenUsed/>
    <w:rsid w:val="00CB66EC"/>
    <w:rPr>
      <w:color w:val="605E5C"/>
      <w:shd w:val="clear" w:color="auto" w:fill="E1DFDD"/>
    </w:rPr>
  </w:style>
  <w:style w:type="paragraph" w:customStyle="1" w:styleId="box453040">
    <w:name w:val="box_453040"/>
    <w:basedOn w:val="Normal"/>
    <w:rsid w:val="00E602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80771-4538-4C49-B7FE-1D20285A1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2146</TotalTime>
  <Pages>15</Pages>
  <Words>4263</Words>
  <Characters>24305</Characters>
  <Application>Microsoft Office Word</Application>
  <DocSecurity>0</DocSecurity>
  <Lines>202</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Dubravka Boban</cp:lastModifiedBy>
  <cp:revision>761</cp:revision>
  <cp:lastPrinted>2021-03-29T14:11:00Z</cp:lastPrinted>
  <dcterms:created xsi:type="dcterms:W3CDTF">2017-11-13T11:18:00Z</dcterms:created>
  <dcterms:modified xsi:type="dcterms:W3CDTF">2023-10-18T12:05:00Z</dcterms:modified>
</cp:coreProperties>
</file>